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D9" w:rsidRDefault="00B56ED9" w:rsidP="00677D2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1 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074B17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074B17">
        <w:rPr>
          <w:sz w:val="20"/>
          <w:szCs w:val="20"/>
        </w:rPr>
        <w:t>главы сельсовета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002D7">
        <w:rPr>
          <w:sz w:val="20"/>
          <w:szCs w:val="20"/>
        </w:rPr>
        <w:t>10.11.2016 № 73</w:t>
      </w:r>
      <w:r>
        <w:rPr>
          <w:sz w:val="20"/>
          <w:szCs w:val="20"/>
        </w:rPr>
        <w:t xml:space="preserve"> </w:t>
      </w:r>
    </w:p>
    <w:p w:rsidR="00B56ED9" w:rsidRPr="00074B17" w:rsidRDefault="00B56ED9" w:rsidP="00074B17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074B17" w:rsidRPr="00074B17" w:rsidRDefault="00B56ED9" w:rsidP="00074B17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</w:t>
      </w:r>
      <w:r w:rsidR="00074B17" w:rsidRPr="00074B17">
        <w:rPr>
          <w:b/>
          <w:bCs/>
        </w:rPr>
        <w:t>муниц</w:t>
      </w:r>
      <w:r w:rsidR="000C6D59">
        <w:rPr>
          <w:b/>
          <w:bCs/>
        </w:rPr>
        <w:t>ипального образования Ушаковский</w:t>
      </w:r>
      <w:r w:rsidR="00074B17" w:rsidRPr="00074B17">
        <w:rPr>
          <w:b/>
          <w:bCs/>
        </w:rPr>
        <w:t xml:space="preserve"> сельсовет</w:t>
      </w:r>
    </w:p>
    <w:p w:rsidR="00B56ED9" w:rsidRPr="00074B17" w:rsidRDefault="00DE412A" w:rsidP="00074B17">
      <w:pPr>
        <w:pStyle w:val="Default"/>
        <w:jc w:val="center"/>
      </w:pPr>
      <w:r>
        <w:rPr>
          <w:b/>
          <w:bCs/>
        </w:rPr>
        <w:t xml:space="preserve"> на 2017</w:t>
      </w:r>
      <w:r w:rsidR="00B56ED9" w:rsidRPr="00074B17">
        <w:rPr>
          <w:b/>
          <w:bCs/>
        </w:rPr>
        <w:t xml:space="preserve"> – 2020 годы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</w:p>
    <w:p w:rsidR="00B56ED9" w:rsidRDefault="00B56ED9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</w:t>
      </w:r>
      <w:r w:rsidR="000C6D59">
        <w:rPr>
          <w:sz w:val="23"/>
          <w:szCs w:val="23"/>
        </w:rPr>
        <w:t>льного образования Ушаковский</w:t>
      </w:r>
      <w:r w:rsidR="00DE412A">
        <w:rPr>
          <w:sz w:val="23"/>
          <w:szCs w:val="23"/>
        </w:rPr>
        <w:t xml:space="preserve"> сельсовет на 2017</w:t>
      </w:r>
      <w:r>
        <w:rPr>
          <w:sz w:val="23"/>
          <w:szCs w:val="23"/>
        </w:rPr>
        <w:t>-2020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56ED9" w:rsidRDefault="00DE412A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56ED9">
              <w:rPr>
                <w:sz w:val="23"/>
                <w:szCs w:val="23"/>
              </w:rPr>
              <w:t>омплексно</w:t>
            </w:r>
            <w:r>
              <w:rPr>
                <w:sz w:val="23"/>
                <w:szCs w:val="23"/>
              </w:rPr>
              <w:t>е</w:t>
            </w:r>
            <w:r w:rsidR="00B56ED9">
              <w:rPr>
                <w:sz w:val="23"/>
                <w:szCs w:val="23"/>
              </w:rPr>
              <w:t xml:space="preserve"> развитие транспортной инфраструктуры на территории </w:t>
            </w:r>
            <w:r>
              <w:rPr>
                <w:sz w:val="23"/>
                <w:szCs w:val="23"/>
              </w:rPr>
              <w:t xml:space="preserve">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>
              <w:rPr>
                <w:sz w:val="23"/>
                <w:szCs w:val="23"/>
              </w:rPr>
              <w:t xml:space="preserve"> сельсовет на 2017</w:t>
            </w:r>
            <w:r w:rsidR="00B56ED9">
              <w:rPr>
                <w:sz w:val="23"/>
                <w:szCs w:val="23"/>
              </w:rPr>
              <w:t xml:space="preserve">-2020 годы (далее – Программа) </w:t>
            </w:r>
          </w:p>
        </w:tc>
      </w:tr>
      <w:tr w:rsidR="00B56ED9" w:rsidTr="00DE412A">
        <w:trPr>
          <w:trHeight w:val="1261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 закон</w:t>
            </w:r>
            <w:r w:rsidRPr="00DE412A">
              <w:rPr>
                <w:sz w:val="23"/>
                <w:szCs w:val="23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Федеральны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закон от 06 октября 2003 года </w:t>
            </w:r>
            <w:hyperlink r:id="rId7" w:history="1">
              <w:r w:rsidRPr="00DE6D82">
                <w:rPr>
                  <w:rStyle w:val="a4"/>
                  <w:color w:val="auto"/>
                  <w:sz w:val="23"/>
                  <w:szCs w:val="23"/>
                </w:rPr>
                <w:t>№ 131-ФЗ</w:t>
              </w:r>
            </w:hyperlink>
            <w:r w:rsidRPr="00DE412A">
              <w:rPr>
                <w:sz w:val="23"/>
                <w:szCs w:val="23"/>
              </w:rPr>
              <w:t xml:space="preserve"> «Об общих принципах организации местного самоупр</w:t>
            </w:r>
            <w:r>
              <w:rPr>
                <w:sz w:val="23"/>
                <w:szCs w:val="23"/>
              </w:rPr>
              <w:t>авления в Российской Федерации»</w:t>
            </w:r>
            <w:r w:rsidRPr="00DE412A">
              <w:rPr>
                <w:sz w:val="23"/>
                <w:szCs w:val="23"/>
              </w:rPr>
              <w:t xml:space="preserve">  Постановление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Устав</w:t>
            </w:r>
            <w:r w:rsidRPr="00DE412A">
              <w:rPr>
                <w:sz w:val="23"/>
                <w:szCs w:val="23"/>
              </w:rPr>
              <w:t xml:space="preserve"> 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 w:rsidR="000C6D59" w:rsidRPr="00DE412A">
              <w:rPr>
                <w:sz w:val="23"/>
                <w:szCs w:val="23"/>
              </w:rPr>
              <w:t xml:space="preserve"> </w:t>
            </w:r>
            <w:r w:rsidRPr="00DE412A">
              <w:rPr>
                <w:sz w:val="23"/>
                <w:szCs w:val="23"/>
              </w:rPr>
              <w:t>сельсовет</w:t>
            </w:r>
          </w:p>
          <w:p w:rsidR="00B56ED9" w:rsidRPr="00DE412A" w:rsidRDefault="00DE412A" w:rsidP="00644908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Генеральны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план 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 w:rsidR="000C6D59" w:rsidRPr="00DE412A">
              <w:rPr>
                <w:sz w:val="23"/>
                <w:szCs w:val="23"/>
              </w:rPr>
              <w:t xml:space="preserve"> </w:t>
            </w:r>
            <w:r w:rsidRPr="00DE412A">
              <w:rPr>
                <w:sz w:val="23"/>
                <w:szCs w:val="23"/>
              </w:rPr>
              <w:t>сельсовет</w:t>
            </w:r>
            <w:r w:rsidR="00134D21">
              <w:rPr>
                <w:sz w:val="23"/>
                <w:szCs w:val="23"/>
              </w:rPr>
              <w:t xml:space="preserve"> на </w:t>
            </w:r>
            <w:r w:rsidR="00644908" w:rsidRPr="00DE6D82">
              <w:rPr>
                <w:color w:val="auto"/>
                <w:sz w:val="23"/>
                <w:szCs w:val="23"/>
              </w:rPr>
              <w:t>2012-2032 года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0C6D59">
              <w:rPr>
                <w:sz w:val="23"/>
                <w:szCs w:val="23"/>
              </w:rPr>
              <w:t>Ушаковского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0C6D59">
              <w:rPr>
                <w:sz w:val="23"/>
                <w:szCs w:val="23"/>
              </w:rPr>
              <w:t xml:space="preserve">Ушаковского </w:t>
            </w:r>
            <w:r w:rsidR="00DE412A">
              <w:rPr>
                <w:sz w:val="23"/>
                <w:szCs w:val="23"/>
              </w:rPr>
              <w:t>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осуществляет Администрация </w:t>
            </w:r>
            <w:r w:rsidR="000C6D59">
              <w:rPr>
                <w:sz w:val="23"/>
                <w:szCs w:val="23"/>
              </w:rPr>
              <w:t>Ушаковского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B56ED9" w:rsidRDefault="009D1B38" w:rsidP="009D1B3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Комплексное развитие транспортной инфраструктуры 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 w:rsidR="000C6D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сельсовет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D1B38" w:rsidTr="00DE412A">
        <w:trPr>
          <w:trHeight w:val="295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2020 годы 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Источники финансирования: </w:t>
            </w:r>
          </w:p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- средства местного бюджета</w:t>
            </w:r>
            <w:r w:rsidR="000C6D59">
              <w:rPr>
                <w:color w:val="auto"/>
                <w:sz w:val="23"/>
                <w:szCs w:val="23"/>
              </w:rPr>
              <w:t>, всего 1600</w:t>
            </w:r>
            <w:r w:rsidR="006A6F2E" w:rsidRPr="00644908">
              <w:rPr>
                <w:color w:val="auto"/>
                <w:sz w:val="23"/>
                <w:szCs w:val="23"/>
              </w:rPr>
              <w:t>0,0 тыс</w:t>
            </w:r>
            <w:proofErr w:type="gramStart"/>
            <w:r w:rsidR="006A6F2E" w:rsidRPr="00644908">
              <w:rPr>
                <w:color w:val="auto"/>
                <w:sz w:val="23"/>
                <w:szCs w:val="23"/>
              </w:rPr>
              <w:t>.р</w:t>
            </w:r>
            <w:proofErr w:type="gramEnd"/>
            <w:r w:rsidR="006A6F2E" w:rsidRPr="00644908">
              <w:rPr>
                <w:color w:val="auto"/>
                <w:sz w:val="23"/>
                <w:szCs w:val="23"/>
              </w:rPr>
              <w:t>уб., в том числе</w:t>
            </w:r>
            <w:r w:rsidRPr="00644908">
              <w:rPr>
                <w:color w:val="auto"/>
                <w:sz w:val="23"/>
                <w:szCs w:val="23"/>
              </w:rPr>
              <w:t xml:space="preserve">: </w:t>
            </w:r>
          </w:p>
          <w:p w:rsidR="009D1B38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2017 г.  </w:t>
            </w:r>
            <w:r w:rsidR="00B5082A">
              <w:rPr>
                <w:color w:val="auto"/>
                <w:sz w:val="23"/>
                <w:szCs w:val="23"/>
              </w:rPr>
              <w:t>–</w:t>
            </w:r>
            <w:r w:rsidRPr="00644908">
              <w:rPr>
                <w:color w:val="auto"/>
                <w:sz w:val="23"/>
                <w:szCs w:val="23"/>
              </w:rPr>
              <w:t xml:space="preserve"> </w:t>
            </w:r>
            <w:r w:rsidR="00B5082A">
              <w:rPr>
                <w:color w:val="auto"/>
                <w:sz w:val="23"/>
                <w:szCs w:val="23"/>
              </w:rPr>
              <w:t>411,1</w:t>
            </w:r>
            <w:r w:rsidR="009D1B38" w:rsidRPr="00644908">
              <w:rPr>
                <w:color w:val="auto"/>
                <w:sz w:val="23"/>
                <w:szCs w:val="23"/>
              </w:rPr>
              <w:t xml:space="preserve"> тыс. руб. </w:t>
            </w:r>
          </w:p>
          <w:p w:rsidR="006A6F2E" w:rsidRPr="00644908" w:rsidRDefault="000C6D5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2018 г.  - 400</w:t>
            </w:r>
            <w:r w:rsidR="006A6F2E" w:rsidRPr="00644908">
              <w:rPr>
                <w:color w:val="auto"/>
                <w:sz w:val="23"/>
                <w:szCs w:val="23"/>
              </w:rPr>
              <w:t>,0 тыс. руб.</w:t>
            </w:r>
          </w:p>
          <w:p w:rsidR="006A6F2E" w:rsidRPr="00644908" w:rsidRDefault="000C6D5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2019 г.  - 400</w:t>
            </w:r>
            <w:r w:rsidR="006A6F2E" w:rsidRPr="00644908">
              <w:rPr>
                <w:color w:val="auto"/>
                <w:sz w:val="23"/>
                <w:szCs w:val="23"/>
              </w:rPr>
              <w:t>,0 тыс. руб.</w:t>
            </w:r>
          </w:p>
          <w:p w:rsidR="006A6F2E" w:rsidRPr="00644908" w:rsidRDefault="000C6D5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2020 г.  - 400</w:t>
            </w:r>
            <w:r w:rsidR="00134D21" w:rsidRPr="00644908">
              <w:rPr>
                <w:color w:val="auto"/>
                <w:sz w:val="23"/>
                <w:szCs w:val="23"/>
              </w:rPr>
              <w:t>,0 тыс. руб.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местного бюджета на 2018-2020 годы уточняются при формировании бюджета на очередной финансовый год.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 программы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- разработка проектно-сметной документации;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материалов;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содержание автомобильных дорог.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 w:rsidP="001C2B0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Содержание проблемы и обоснование ее решения программными методами</w:t>
      </w:r>
    </w:p>
    <w:p w:rsidR="009D1B38" w:rsidRDefault="009D1B38" w:rsidP="00B56ED9">
      <w:pPr>
        <w:pStyle w:val="Default"/>
        <w:rPr>
          <w:sz w:val="23"/>
          <w:szCs w:val="23"/>
        </w:rPr>
      </w:pPr>
    </w:p>
    <w:p w:rsidR="00B56ED9" w:rsidRDefault="009D1B38" w:rsidP="009D1B3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Одним из основополагающих условий развития поселения является комплексное развитие </w:t>
      </w:r>
      <w:r w:rsidR="00B56ED9">
        <w:rPr>
          <w:sz w:val="23"/>
          <w:szCs w:val="23"/>
        </w:rPr>
        <w:t xml:space="preserve">систем жизнеобеспечения </w:t>
      </w:r>
      <w:r>
        <w:rPr>
          <w:sz w:val="23"/>
          <w:szCs w:val="23"/>
        </w:rPr>
        <w:t xml:space="preserve">муниципального образования </w:t>
      </w:r>
      <w:r w:rsidR="000C6D59">
        <w:rPr>
          <w:sz w:val="23"/>
          <w:szCs w:val="23"/>
        </w:rPr>
        <w:t>Ушаковский</w:t>
      </w:r>
      <w:r>
        <w:rPr>
          <w:sz w:val="23"/>
          <w:szCs w:val="23"/>
        </w:rPr>
        <w:t xml:space="preserve"> сельсовет</w:t>
      </w:r>
      <w:r w:rsidR="00B56ED9">
        <w:rPr>
          <w:sz w:val="23"/>
          <w:szCs w:val="23"/>
        </w:rPr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демографическое развитие;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− состоян</w:t>
      </w:r>
      <w:r w:rsidR="009D1B38">
        <w:rPr>
          <w:sz w:val="23"/>
          <w:szCs w:val="23"/>
        </w:rPr>
        <w:t>ие транспортной инфраструктуры.</w:t>
      </w:r>
    </w:p>
    <w:p w:rsidR="00B56ED9" w:rsidRDefault="00B56ED9" w:rsidP="009D1B3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Программа направлена на обеспечение надежного и устойчивого обслуживания потребителей услугами, снижение износа объе</w:t>
      </w:r>
      <w:r w:rsidR="009D1B38">
        <w:rPr>
          <w:sz w:val="23"/>
          <w:szCs w:val="23"/>
        </w:rPr>
        <w:t>ктов транспорт</w:t>
      </w:r>
      <w:r>
        <w:rPr>
          <w:sz w:val="23"/>
          <w:szCs w:val="23"/>
        </w:rPr>
        <w:t xml:space="preserve">ной инфраструктуры. </w:t>
      </w:r>
    </w:p>
    <w:p w:rsidR="009D1B38" w:rsidRDefault="009D1B38" w:rsidP="00B56ED9">
      <w:pPr>
        <w:pStyle w:val="Default"/>
        <w:rPr>
          <w:b/>
          <w:bCs/>
          <w:sz w:val="23"/>
          <w:szCs w:val="23"/>
        </w:rPr>
      </w:pPr>
    </w:p>
    <w:p w:rsidR="00B56ED9" w:rsidRDefault="00B56ED9" w:rsidP="009D1B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1.1. Демографическое развитие сельского поселения</w:t>
      </w: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</w:p>
    <w:p w:rsidR="00B56ED9" w:rsidRDefault="00976A09" w:rsidP="00976A09">
      <w:pPr>
        <w:pStyle w:val="Default"/>
        <w:ind w:firstLine="567"/>
        <w:jc w:val="both"/>
        <w:rPr>
          <w:sz w:val="23"/>
          <w:szCs w:val="23"/>
        </w:rPr>
      </w:pPr>
      <w:r>
        <w:t xml:space="preserve">Муниципальное образование </w:t>
      </w:r>
      <w:r w:rsidR="000C6D59">
        <w:rPr>
          <w:sz w:val="23"/>
          <w:szCs w:val="23"/>
        </w:rPr>
        <w:t>Ушаковский</w:t>
      </w:r>
      <w:r w:rsidR="000C6D59">
        <w:t xml:space="preserve"> </w:t>
      </w:r>
      <w:r>
        <w:t xml:space="preserve">сельсовета </w:t>
      </w:r>
      <w:r w:rsidR="009D1B38" w:rsidRPr="00072211">
        <w:rPr>
          <w:rFonts w:eastAsia="Calibri"/>
        </w:rPr>
        <w:t xml:space="preserve"> наделено статусом сельского поселения Законом </w:t>
      </w:r>
      <w:r>
        <w:t xml:space="preserve">Амурской </w:t>
      </w:r>
      <w:r w:rsidR="009D1B38" w:rsidRPr="00072211">
        <w:rPr>
          <w:rFonts w:eastAsia="Calibri"/>
        </w:rPr>
        <w:t xml:space="preserve"> области от </w:t>
      </w:r>
      <w:r>
        <w:t>20</w:t>
      </w:r>
      <w:r w:rsidR="009D1B38" w:rsidRPr="00072211">
        <w:rPr>
          <w:rFonts w:eastAsia="Calibri"/>
        </w:rPr>
        <w:t xml:space="preserve"> </w:t>
      </w:r>
      <w:r>
        <w:t>июня</w:t>
      </w:r>
      <w:r w:rsidR="009D1B38" w:rsidRPr="00072211">
        <w:rPr>
          <w:rFonts w:eastAsia="Calibri"/>
        </w:rPr>
        <w:t xml:space="preserve"> 200</w:t>
      </w:r>
      <w:r>
        <w:t>5</w:t>
      </w:r>
      <w:r w:rsidR="009D1B38" w:rsidRPr="00072211">
        <w:rPr>
          <w:rFonts w:eastAsia="Calibri"/>
        </w:rPr>
        <w:t xml:space="preserve"> года №</w:t>
      </w:r>
      <w:r w:rsidR="009D1B38">
        <w:rPr>
          <w:rFonts w:eastAsia="Calibri"/>
        </w:rPr>
        <w:t xml:space="preserve"> </w:t>
      </w:r>
      <w:r>
        <w:t>12</w:t>
      </w:r>
      <w:r w:rsidR="009D1B38" w:rsidRPr="00072211">
        <w:rPr>
          <w:rFonts w:eastAsia="Calibri"/>
        </w:rPr>
        <w:t>-</w:t>
      </w:r>
      <w:r>
        <w:t>ОЗ</w:t>
      </w:r>
      <w:r w:rsidR="009D1B38" w:rsidRPr="00072211">
        <w:rPr>
          <w:rFonts w:eastAsia="Calibri"/>
        </w:rPr>
        <w:t xml:space="preserve"> «</w:t>
      </w:r>
      <w:r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="009D1B38" w:rsidRPr="00072211">
        <w:rPr>
          <w:rFonts w:eastAsia="Calibri"/>
        </w:rPr>
        <w:t xml:space="preserve">». </w:t>
      </w:r>
      <w:r w:rsidR="00B56ED9">
        <w:rPr>
          <w:sz w:val="23"/>
          <w:szCs w:val="23"/>
        </w:rPr>
        <w:t xml:space="preserve">Административным центром </w:t>
      </w:r>
      <w:r>
        <w:rPr>
          <w:sz w:val="23"/>
          <w:szCs w:val="23"/>
        </w:rPr>
        <w:t xml:space="preserve">муниципального образования </w:t>
      </w:r>
      <w:r w:rsidR="000C6D59">
        <w:rPr>
          <w:sz w:val="23"/>
          <w:szCs w:val="23"/>
        </w:rPr>
        <w:t>Ушаковский</w:t>
      </w:r>
      <w:r>
        <w:rPr>
          <w:sz w:val="23"/>
          <w:szCs w:val="23"/>
        </w:rPr>
        <w:t xml:space="preserve"> сельсовет </w:t>
      </w:r>
      <w:r w:rsidR="00B56ED9">
        <w:rPr>
          <w:sz w:val="23"/>
          <w:szCs w:val="23"/>
        </w:rPr>
        <w:t xml:space="preserve"> является село </w:t>
      </w:r>
      <w:r w:rsidR="000C6D59">
        <w:rPr>
          <w:sz w:val="23"/>
          <w:szCs w:val="23"/>
        </w:rPr>
        <w:t>Ушаково</w:t>
      </w:r>
      <w:r w:rsidR="00B56ED9">
        <w:rPr>
          <w:sz w:val="23"/>
          <w:szCs w:val="23"/>
        </w:rPr>
        <w:t xml:space="preserve">. </w:t>
      </w:r>
    </w:p>
    <w:p w:rsidR="00B56ED9" w:rsidRPr="00976A09" w:rsidRDefault="00B56ED9" w:rsidP="00976A0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Село </w:t>
      </w:r>
      <w:r w:rsidR="000C6D59">
        <w:rPr>
          <w:sz w:val="23"/>
          <w:szCs w:val="23"/>
        </w:rPr>
        <w:t>Ушаково</w:t>
      </w:r>
      <w:r>
        <w:rPr>
          <w:sz w:val="23"/>
          <w:szCs w:val="23"/>
        </w:rPr>
        <w:t xml:space="preserve"> расположен</w:t>
      </w:r>
      <w:r w:rsidR="00976A09">
        <w:rPr>
          <w:sz w:val="23"/>
          <w:szCs w:val="23"/>
        </w:rPr>
        <w:t xml:space="preserve">о </w:t>
      </w:r>
      <w:r w:rsidR="000C6D59">
        <w:rPr>
          <w:sz w:val="23"/>
          <w:szCs w:val="23"/>
        </w:rPr>
        <w:t xml:space="preserve"> в 120 </w:t>
      </w:r>
      <w:r>
        <w:rPr>
          <w:sz w:val="23"/>
          <w:szCs w:val="23"/>
        </w:rPr>
        <w:t>км от районного центра г</w:t>
      </w:r>
      <w:proofErr w:type="gramStart"/>
      <w:r>
        <w:rPr>
          <w:sz w:val="23"/>
          <w:szCs w:val="23"/>
        </w:rPr>
        <w:t>.</w:t>
      </w:r>
      <w:r w:rsidR="00976A09">
        <w:rPr>
          <w:sz w:val="23"/>
          <w:szCs w:val="23"/>
        </w:rPr>
        <w:t>Ш</w:t>
      </w:r>
      <w:proofErr w:type="gramEnd"/>
      <w:r w:rsidR="00976A09">
        <w:rPr>
          <w:sz w:val="23"/>
          <w:szCs w:val="23"/>
        </w:rPr>
        <w:t>имановск</w:t>
      </w:r>
      <w:r>
        <w:rPr>
          <w:sz w:val="23"/>
          <w:szCs w:val="23"/>
        </w:rPr>
        <w:t xml:space="preserve">. Ближайшие населенные пункты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</w:t>
      </w:r>
      <w:r w:rsidR="000C6D59">
        <w:rPr>
          <w:sz w:val="23"/>
          <w:szCs w:val="23"/>
        </w:rPr>
        <w:t>Н</w:t>
      </w:r>
      <w:proofErr w:type="gramEnd"/>
      <w:r w:rsidR="000C6D59">
        <w:rPr>
          <w:sz w:val="23"/>
          <w:szCs w:val="23"/>
        </w:rPr>
        <w:t>ововоскресоновка</w:t>
      </w:r>
      <w:proofErr w:type="spellEnd"/>
      <w:r w:rsidR="000C6D59">
        <w:rPr>
          <w:sz w:val="23"/>
          <w:szCs w:val="23"/>
        </w:rPr>
        <w:t xml:space="preserve"> - 40</w:t>
      </w:r>
      <w:r>
        <w:rPr>
          <w:sz w:val="23"/>
          <w:szCs w:val="23"/>
        </w:rPr>
        <w:t xml:space="preserve"> км., </w:t>
      </w:r>
      <w:r w:rsidR="000C6D59">
        <w:rPr>
          <w:sz w:val="23"/>
          <w:szCs w:val="23"/>
        </w:rPr>
        <w:t xml:space="preserve">село </w:t>
      </w:r>
      <w:proofErr w:type="spellStart"/>
      <w:r w:rsidR="000C6D59">
        <w:rPr>
          <w:sz w:val="23"/>
          <w:szCs w:val="23"/>
        </w:rPr>
        <w:t>Саскаль</w:t>
      </w:r>
      <w:proofErr w:type="spellEnd"/>
      <w:r w:rsidR="000C6D59">
        <w:rPr>
          <w:sz w:val="23"/>
          <w:szCs w:val="23"/>
        </w:rPr>
        <w:t xml:space="preserve"> – 50</w:t>
      </w:r>
      <w:r>
        <w:rPr>
          <w:sz w:val="23"/>
          <w:szCs w:val="23"/>
        </w:rPr>
        <w:t xml:space="preserve"> км.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Численность населения на 01 января 2016 года </w:t>
      </w:r>
      <w:r w:rsidR="000C6D59">
        <w:rPr>
          <w:sz w:val="23"/>
          <w:szCs w:val="23"/>
        </w:rPr>
        <w:t>составляет: зарегистрированных 5</w:t>
      </w:r>
      <w:r>
        <w:rPr>
          <w:sz w:val="23"/>
          <w:szCs w:val="23"/>
        </w:rPr>
        <w:t>39 чело</w:t>
      </w:r>
      <w:r w:rsidR="000C6D59">
        <w:rPr>
          <w:sz w:val="23"/>
          <w:szCs w:val="23"/>
        </w:rPr>
        <w:t xml:space="preserve">век. Численность </w:t>
      </w:r>
      <w:proofErr w:type="gramStart"/>
      <w:r w:rsidR="000C6D59">
        <w:rPr>
          <w:sz w:val="23"/>
          <w:szCs w:val="23"/>
        </w:rPr>
        <w:t>работающих</w:t>
      </w:r>
      <w:proofErr w:type="gramEnd"/>
      <w:r w:rsidR="000C6D59">
        <w:rPr>
          <w:sz w:val="23"/>
          <w:szCs w:val="23"/>
        </w:rPr>
        <w:t xml:space="preserve"> – 129</w:t>
      </w:r>
      <w:r>
        <w:rPr>
          <w:sz w:val="23"/>
          <w:szCs w:val="23"/>
        </w:rPr>
        <w:t xml:space="preserve"> человека.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Общая площадь земель му</w:t>
      </w:r>
      <w:r w:rsidR="000C6D59">
        <w:rPr>
          <w:sz w:val="23"/>
          <w:szCs w:val="23"/>
        </w:rPr>
        <w:t>ниципального образования - 127887</w:t>
      </w:r>
      <w:r>
        <w:rPr>
          <w:sz w:val="23"/>
          <w:szCs w:val="23"/>
        </w:rPr>
        <w:t xml:space="preserve"> га. </w:t>
      </w:r>
    </w:p>
    <w:p w:rsidR="005745DC" w:rsidRDefault="00976A09" w:rsidP="00F8600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</w:t>
      </w:r>
      <w:r w:rsidR="000C6D59">
        <w:rPr>
          <w:sz w:val="23"/>
          <w:szCs w:val="23"/>
        </w:rPr>
        <w:t>Ушаковский</w:t>
      </w:r>
      <w:r>
        <w:rPr>
          <w:sz w:val="23"/>
          <w:szCs w:val="23"/>
        </w:rPr>
        <w:t xml:space="preserve"> сельсовет</w:t>
      </w:r>
      <w:r w:rsidR="00F8600D">
        <w:rPr>
          <w:sz w:val="23"/>
          <w:szCs w:val="23"/>
        </w:rPr>
        <w:t xml:space="preserve"> </w:t>
      </w:r>
      <w:r>
        <w:rPr>
          <w:sz w:val="23"/>
          <w:szCs w:val="23"/>
        </w:rPr>
        <w:t>характеризуется следующими показателями:</w:t>
      </w:r>
    </w:p>
    <w:p w:rsidR="005745DC" w:rsidRDefault="00C7731D" w:rsidP="00C773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918"/>
        <w:gridCol w:w="2017"/>
      </w:tblGrid>
      <w:tr w:rsidR="005745DC" w:rsidTr="001C2B06">
        <w:tc>
          <w:tcPr>
            <w:tcW w:w="2518" w:type="dxa"/>
            <w:vMerge w:val="restart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</w:tr>
      <w:tr w:rsidR="005745DC" w:rsidTr="005745DC">
        <w:tc>
          <w:tcPr>
            <w:tcW w:w="2518" w:type="dxa"/>
            <w:vMerge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842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918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5745DC" w:rsidTr="005745DC">
        <w:tc>
          <w:tcPr>
            <w:tcW w:w="2518" w:type="dxa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</w:t>
            </w:r>
          </w:p>
        </w:tc>
        <w:tc>
          <w:tcPr>
            <w:tcW w:w="1842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</w:t>
            </w:r>
          </w:p>
        </w:tc>
        <w:tc>
          <w:tcPr>
            <w:tcW w:w="1918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</w:t>
            </w:r>
          </w:p>
        </w:tc>
        <w:tc>
          <w:tcPr>
            <w:tcW w:w="2017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</w:p>
        </w:tc>
      </w:tr>
    </w:tbl>
    <w:p w:rsidR="005745DC" w:rsidRDefault="005745DC" w:rsidP="00976A09">
      <w:pPr>
        <w:pStyle w:val="Default"/>
        <w:jc w:val="both"/>
        <w:rPr>
          <w:sz w:val="23"/>
          <w:szCs w:val="23"/>
        </w:rPr>
      </w:pPr>
    </w:p>
    <w:p w:rsidR="005745DC" w:rsidRDefault="005745DC" w:rsidP="005745DC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5745DC" w:rsidRPr="00976A09" w:rsidRDefault="005745DC" w:rsidP="00976A09">
      <w:pPr>
        <w:pStyle w:val="Default"/>
        <w:jc w:val="both"/>
        <w:rPr>
          <w:sz w:val="23"/>
          <w:szCs w:val="23"/>
        </w:rPr>
        <w:sectPr w:rsidR="005745DC" w:rsidRPr="00976A09" w:rsidSect="00B56ED9">
          <w:pgSz w:w="11906" w:h="17338"/>
          <w:pgMar w:top="567" w:right="566" w:bottom="811" w:left="1276" w:header="720" w:footer="720" w:gutter="0"/>
          <w:cols w:space="720"/>
          <w:noEndnote/>
        </w:sectPr>
      </w:pPr>
    </w:p>
    <w:p w:rsidR="005745DC" w:rsidRPr="00430672" w:rsidRDefault="005745DC" w:rsidP="00A40603">
      <w:pPr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 w:rsidR="00A40603">
        <w:rPr>
          <w:rFonts w:ascii="Times New Roman" w:hAnsi="Times New Roman"/>
          <w:b/>
          <w:bCs/>
          <w:sz w:val="24"/>
          <w:szCs w:val="24"/>
        </w:rPr>
        <w:t>.</w:t>
      </w:r>
    </w:p>
    <w:p w:rsidR="00A40603" w:rsidRDefault="005745DC" w:rsidP="005745DC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 w:rsidR="00B51FA7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r w:rsidR="000C6D59" w:rsidRPr="002D4769">
        <w:rPr>
          <w:rFonts w:ascii="Times New Roman" w:hAnsi="Times New Roman" w:cs="Times New Roman"/>
          <w:sz w:val="23"/>
          <w:szCs w:val="23"/>
        </w:rPr>
        <w:t>Ушаковский</w:t>
      </w:r>
      <w:r w:rsidR="000C6D59" w:rsidRPr="002D47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A7">
        <w:rPr>
          <w:rFonts w:ascii="Times New Roman" w:eastAsia="Times New Roman" w:hAnsi="Times New Roman"/>
          <w:bCs/>
          <w:sz w:val="24"/>
          <w:szCs w:val="24"/>
        </w:rPr>
        <w:t>сельсовет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Большинство трудовых передвижений в поселении приходится на личный транспорт и пешеходные сообщения.</w:t>
      </w:r>
      <w:r w:rsidR="00A40603" w:rsidRPr="00A40603">
        <w:rPr>
          <w:rFonts w:ascii="Times New Roman" w:hAnsi="Times New Roman"/>
        </w:rPr>
        <w:t xml:space="preserve"> </w:t>
      </w:r>
      <w:r w:rsidR="00A40603" w:rsidRPr="00405FFF">
        <w:rPr>
          <w:rFonts w:ascii="Times New Roman" w:hAnsi="Times New Roman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40603" w:rsidRPr="00405FFF" w:rsidRDefault="00A40603" w:rsidP="00A4060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690513" w:rsidRPr="00690513" w:rsidRDefault="00A40603" w:rsidP="00690513">
      <w:pPr>
        <w:widowControl w:val="0"/>
        <w:spacing w:before="0" w:beforeAutospacing="0" w:after="0" w:afterAutospacing="0"/>
        <w:rPr>
          <w:rFonts w:ascii="Times New Roman" w:hAnsi="Times New Roman" w:cs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90513" w:rsidRPr="00690513">
        <w:rPr>
          <w:rFonts w:ascii="Times New Roman" w:hAnsi="Times New Roman" w:cs="Times New Roman"/>
          <w:bCs/>
          <w:sz w:val="23"/>
          <w:szCs w:val="23"/>
        </w:rPr>
        <w:t>Дорожная сеть представлена дорогами местного значения, лесными и полевыми дорогами.</w:t>
      </w:r>
    </w:p>
    <w:p w:rsidR="00690513" w:rsidRDefault="00A40603" w:rsidP="00690513">
      <w:pPr>
        <w:spacing w:before="0" w:beforeAutospacing="0" w:after="0" w:afterAutospacing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 w:cs="Times New Roman"/>
          <w:bCs/>
          <w:sz w:val="23"/>
          <w:szCs w:val="23"/>
        </w:rPr>
        <w:t>Общая протяжён</w:t>
      </w:r>
      <w:r w:rsidR="000C6D59">
        <w:rPr>
          <w:rFonts w:ascii="Times New Roman" w:hAnsi="Times New Roman" w:cs="Times New Roman"/>
          <w:bCs/>
          <w:sz w:val="23"/>
          <w:szCs w:val="23"/>
        </w:rPr>
        <w:t>ность дорожной сети составляет 14</w:t>
      </w:r>
      <w:r w:rsidRPr="00A40603">
        <w:rPr>
          <w:rFonts w:ascii="Times New Roman" w:hAnsi="Times New Roman" w:cs="Times New Roman"/>
          <w:bCs/>
          <w:sz w:val="23"/>
          <w:szCs w:val="23"/>
        </w:rPr>
        <w:t>,3 км.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 w:rsidR="00C7731D"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proofErr w:type="gramStart"/>
      <w:r w:rsidR="006D5144">
        <w:rPr>
          <w:rFonts w:ascii="Times New Roman" w:hAnsi="Times New Roman"/>
        </w:rPr>
        <w:t xml:space="preserve">Автодороги, проходящие по территории МО </w:t>
      </w:r>
      <w:r w:rsidR="000C6D59" w:rsidRPr="000C6D59">
        <w:rPr>
          <w:rFonts w:ascii="Times New Roman" w:hAnsi="Times New Roman" w:cs="Times New Roman"/>
          <w:sz w:val="23"/>
          <w:szCs w:val="23"/>
        </w:rPr>
        <w:t>Ушаковский</w:t>
      </w:r>
      <w:r w:rsidR="006D5144">
        <w:rPr>
          <w:rFonts w:ascii="Times New Roman" w:hAnsi="Times New Roman"/>
        </w:rPr>
        <w:t xml:space="preserve"> сельсовет в большинстве своем не имеют</w:t>
      </w:r>
      <w:proofErr w:type="gramEnd"/>
      <w:r w:rsidR="006D5144">
        <w:rPr>
          <w:rFonts w:ascii="Times New Roman" w:hAnsi="Times New Roman"/>
        </w:rPr>
        <w:t xml:space="preserve"> улучшенного покрытия. </w:t>
      </w:r>
      <w:r w:rsidR="00325427">
        <w:rPr>
          <w:rFonts w:ascii="Times New Roman" w:hAnsi="Times New Roman"/>
        </w:rPr>
        <w:t>О</w:t>
      </w:r>
      <w:r w:rsidR="006D5144">
        <w:rPr>
          <w:rFonts w:ascii="Times New Roman" w:hAnsi="Times New Roman"/>
        </w:rPr>
        <w:t>сновной тип покрытия для автомобильных дорог местного значения</w:t>
      </w:r>
      <w:r w:rsidR="00325427">
        <w:rPr>
          <w:rFonts w:ascii="Times New Roman" w:hAnsi="Times New Roman"/>
        </w:rPr>
        <w:t xml:space="preserve"> в сельском поселени</w:t>
      </w:r>
      <w:proofErr w:type="gramStart"/>
      <w:r w:rsidR="00325427">
        <w:rPr>
          <w:rFonts w:ascii="Times New Roman" w:hAnsi="Times New Roman"/>
        </w:rPr>
        <w:t>и</w:t>
      </w:r>
      <w:r w:rsidR="006D5144">
        <w:rPr>
          <w:rFonts w:ascii="Times New Roman" w:hAnsi="Times New Roman"/>
        </w:rPr>
        <w:t>-</w:t>
      </w:r>
      <w:proofErr w:type="gramEnd"/>
      <w:r w:rsidR="006D5144">
        <w:rPr>
          <w:rFonts w:ascii="Times New Roman" w:hAnsi="Times New Roman"/>
        </w:rPr>
        <w:t xml:space="preserve"> гравийное.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>договору оказания услуг на выполнение работ по содержанию автомобильных дорог общего</w:t>
      </w:r>
      <w:r w:rsidR="00690513">
        <w:rPr>
          <w:rFonts w:ascii="Times New Roman" w:hAnsi="Times New Roman"/>
        </w:rPr>
        <w:t xml:space="preserve"> пользования и искусственных сооружений на них.</w:t>
      </w:r>
      <w:r>
        <w:rPr>
          <w:rFonts w:ascii="Times New Roman" w:hAnsi="Times New Roman"/>
        </w:rPr>
        <w:t xml:space="preserve"> </w:t>
      </w: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A40603" w:rsidRPr="00690513" w:rsidRDefault="0069051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690513">
        <w:rPr>
          <w:rFonts w:ascii="Times New Roman" w:hAnsi="Times New Roman" w:cs="Times New Roman"/>
          <w:bCs/>
          <w:sz w:val="23"/>
          <w:szCs w:val="23"/>
        </w:rPr>
        <w:t xml:space="preserve">Таблица </w:t>
      </w:r>
      <w:r w:rsidR="00C7731D">
        <w:rPr>
          <w:rFonts w:ascii="Times New Roman" w:hAnsi="Times New Roman" w:cs="Times New Roman"/>
          <w:bCs/>
          <w:sz w:val="23"/>
          <w:szCs w:val="23"/>
        </w:rPr>
        <w:t>2</w:t>
      </w:r>
      <w:r w:rsidRPr="00690513">
        <w:rPr>
          <w:rFonts w:ascii="Times New Roman" w:hAnsi="Times New Roman" w:cs="Times New Roman"/>
          <w:bCs/>
          <w:sz w:val="23"/>
          <w:szCs w:val="23"/>
        </w:rPr>
        <w:t>.</w:t>
      </w:r>
      <w:r w:rsidR="00A40603" w:rsidRPr="006905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0603" w:rsidRPr="00690513">
        <w:rPr>
          <w:rFonts w:ascii="Times New Roman" w:hAnsi="Times New Roman" w:cs="Times New Roman"/>
          <w:sz w:val="23"/>
          <w:szCs w:val="23"/>
        </w:rPr>
        <w:t>Характеристика автомобильных дорог</w:t>
      </w:r>
    </w:p>
    <w:tbl>
      <w:tblPr>
        <w:tblpPr w:leftFromText="180" w:rightFromText="180" w:vertAnchor="text" w:tblpX="109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08"/>
        <w:gridCol w:w="713"/>
        <w:gridCol w:w="7"/>
        <w:gridCol w:w="706"/>
        <w:gridCol w:w="713"/>
        <w:gridCol w:w="7"/>
        <w:gridCol w:w="706"/>
        <w:gridCol w:w="713"/>
        <w:gridCol w:w="7"/>
        <w:gridCol w:w="755"/>
      </w:tblGrid>
      <w:tr w:rsidR="000A38A3" w:rsidTr="000A38A3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Тех.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Кат.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Протяж</w:t>
            </w:r>
            <w:proofErr w:type="spell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9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том числе по типу покрытия, 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км</w:t>
            </w:r>
            <w:proofErr w:type="gramEnd"/>
          </w:p>
        </w:tc>
      </w:tr>
      <w:tr w:rsidR="000A38A3" w:rsidTr="000A38A3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а/б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Грунтов.</w:t>
            </w:r>
          </w:p>
        </w:tc>
      </w:tr>
      <w:tr w:rsidR="000A38A3" w:rsidTr="000A38A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Автомобильная дорога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proofErr w:type="gramEnd"/>
            <w:r w:rsidR="009058B4">
              <w:rPr>
                <w:rFonts w:ascii="Times New Roman" w:hAnsi="Times New Roman" w:cs="Times New Roman"/>
                <w:bCs/>
                <w:sz w:val="23"/>
                <w:szCs w:val="23"/>
              </w:rPr>
              <w:t>мурская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   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имановского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ктябрьская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9058B4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оветская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ентральная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агарина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кольная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9058B4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0.5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абочая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зерная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</w:tr>
      <w:tr w:rsidR="009058B4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Default="009058B4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Переулок Лесной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4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4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0.3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0A38A3"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0A38A3"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,3</w:t>
            </w:r>
          </w:p>
        </w:tc>
      </w:tr>
    </w:tbl>
    <w:p w:rsidR="000A38A3" w:rsidRDefault="005745DC" w:rsidP="000A38A3">
      <w:pPr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</w:t>
      </w:r>
      <w:r w:rsidR="000A38A3"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Pr="00405FFF" w:rsidRDefault="000A38A3" w:rsidP="000A38A3">
      <w:pPr>
        <w:ind w:firstLine="708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EA0EF6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>
        <w:rPr>
          <w:rFonts w:ascii="Times New Roman" w:hAnsi="Times New Roman"/>
        </w:rPr>
        <w:t>6</w:t>
      </w:r>
      <w:r w:rsidRPr="00405FFF">
        <w:rPr>
          <w:rFonts w:ascii="Times New Roman" w:hAnsi="Times New Roman"/>
        </w:rPr>
        <w:t xml:space="preserve">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 w:rsidR="006D5144">
        <w:rPr>
          <w:rFonts w:ascii="Times New Roman" w:hAnsi="Times New Roman"/>
        </w:rPr>
        <w:t xml:space="preserve">индивидуальных автомобилей </w:t>
      </w:r>
      <w:r w:rsidRPr="00405FFF">
        <w:rPr>
          <w:rFonts w:ascii="Times New Roman" w:hAnsi="Times New Roman"/>
        </w:rPr>
        <w:t xml:space="preserve"> осуществляется на придомовых территориях.</w:t>
      </w:r>
      <w:r w:rsidR="006D5144">
        <w:rPr>
          <w:rFonts w:ascii="Times New Roman" w:hAnsi="Times New Roman"/>
        </w:rPr>
        <w:t xml:space="preserve"> Открытых площадок для хранения индивидуального транспорта нет</w:t>
      </w:r>
      <w:proofErr w:type="gramStart"/>
      <w:r w:rsidR="006D5144">
        <w:rPr>
          <w:rFonts w:ascii="Times New Roman" w:hAnsi="Times New Roman"/>
        </w:rPr>
        <w:t>.</w:t>
      </w:r>
      <w:proofErr w:type="gramEnd"/>
      <w:r w:rsidR="006D5144">
        <w:rPr>
          <w:rFonts w:ascii="Times New Roman" w:hAnsi="Times New Roman"/>
        </w:rPr>
        <w:t xml:space="preserve"> </w:t>
      </w:r>
      <w:proofErr w:type="gramStart"/>
      <w:r w:rsidR="006D5144">
        <w:rPr>
          <w:rFonts w:ascii="Times New Roman" w:hAnsi="Times New Roman"/>
        </w:rPr>
        <w:t>т</w:t>
      </w:r>
      <w:proofErr w:type="gramEnd"/>
      <w:r w:rsidR="006D5144">
        <w:rPr>
          <w:rFonts w:ascii="Times New Roman" w:hAnsi="Times New Roman"/>
        </w:rPr>
        <w:t>акже нет специально оборудованных площадок для временной парковки автотранспорта перед общественными зданиями</w:t>
      </w:r>
      <w:r w:rsidR="00EA0EF6">
        <w:rPr>
          <w:rFonts w:ascii="Times New Roman" w:hAnsi="Times New Roman"/>
        </w:rPr>
        <w:t>.</w:t>
      </w:r>
    </w:p>
    <w:p w:rsidR="00EA0EF6" w:rsidRDefault="00EA0EF6" w:rsidP="00C7731D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 w:rsidR="00B951F8">
        <w:rPr>
          <w:rFonts w:ascii="Times New Roman" w:hAnsi="Times New Roman"/>
        </w:rPr>
        <w:t>Ушаковского</w:t>
      </w:r>
      <w:r>
        <w:rPr>
          <w:rFonts w:ascii="Times New Roman" w:hAnsi="Times New Roman"/>
        </w:rPr>
        <w:t xml:space="preserve"> сельсовета</w:t>
      </w:r>
    </w:p>
    <w:p w:rsidR="00C7731D" w:rsidRPr="00D82065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EA0EF6" w:rsidRPr="00D82065" w:rsidTr="001C2B0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</w:tr>
      <w:tr w:rsidR="00EA0EF6" w:rsidRPr="00D82065" w:rsidTr="001C2B0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бщая численность населения, 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9058B4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B951F8" w:rsidP="009058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9058B4">
              <w:rPr>
                <w:sz w:val="23"/>
                <w:szCs w:val="23"/>
              </w:rPr>
              <w:t>580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9058B4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951F8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951F8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951F8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</w:t>
            </w:r>
            <w:r>
              <w:rPr>
                <w:rFonts w:ascii="Times New Roman" w:hAnsi="Times New Roman"/>
                <w:color w:val="000000"/>
              </w:rPr>
              <w:t>томобилизации населения, ед./10</w:t>
            </w:r>
            <w:r w:rsidRPr="00D82065">
              <w:rPr>
                <w:rFonts w:ascii="Times New Roman" w:hAnsi="Times New Roman"/>
                <w:color w:val="000000"/>
              </w:rPr>
              <w:t>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0A38A3" w:rsidRDefault="000A38A3" w:rsidP="00B951F8">
      <w:pPr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</w:t>
      </w:r>
    </w:p>
    <w:p w:rsidR="000A38A3" w:rsidRPr="00405FFF" w:rsidRDefault="005745DC" w:rsidP="000A38A3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0A38A3">
        <w:rPr>
          <w:rFonts w:ascii="Times New Roman" w:hAnsi="Times New Roman"/>
          <w:b/>
          <w:bCs/>
        </w:rPr>
        <w:t>1.5.</w:t>
      </w:r>
      <w:r w:rsidR="000A38A3"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745DC" w:rsidRPr="00430672" w:rsidRDefault="000A38A3" w:rsidP="000A38A3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заказным маршрутом.</w:t>
      </w:r>
      <w:r w:rsidRPr="00405FFF">
        <w:rPr>
          <w:rFonts w:ascii="Times New Roman" w:hAnsi="Times New Roman"/>
        </w:rPr>
        <w:t xml:space="preserve"> Информация об объемах пассажирских перевозок необходимая для анализа пассажиропотока отсутствует.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0A38A3" w:rsidRPr="00C7731D" w:rsidRDefault="000A38A3" w:rsidP="000A38A3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EA0EF6" w:rsidRDefault="000A38A3" w:rsidP="000A38A3">
      <w:pPr>
        <w:pStyle w:val="Default"/>
        <w:ind w:firstLine="567"/>
        <w:jc w:val="both"/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</w:t>
      </w:r>
    </w:p>
    <w:p w:rsidR="00EA0EF6" w:rsidRPr="00C7731D" w:rsidRDefault="00EA0EF6" w:rsidP="00EA0EF6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По итогам 2015 года  на территории </w:t>
      </w:r>
      <w:r w:rsidR="000C6D59" w:rsidRPr="000C6D59">
        <w:rPr>
          <w:rFonts w:ascii="Times New Roman" w:hAnsi="Times New Roman" w:cs="Times New Roman"/>
          <w:sz w:val="23"/>
          <w:szCs w:val="23"/>
        </w:rPr>
        <w:t>Ушаковского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сельсовета не зарегистрировано дорожно-транспортных происшествий. Для эффективного решения проблем, связанных с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дорожно-транспортно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аварийностью, </w:t>
      </w:r>
      <w:r w:rsidR="00C7731D" w:rsidRPr="00C7731D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Pr="00C7731D">
        <w:rPr>
          <w:rFonts w:ascii="Times New Roman" w:hAnsi="Times New Roman" w:cs="Times New Roman"/>
          <w:sz w:val="22"/>
          <w:szCs w:val="22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EA0EF6" w:rsidRPr="00C7731D" w:rsidRDefault="000A38A3" w:rsidP="00C7731D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Рассмотрим характерные факторы, неблагоприятно влияющие на окружающую среду и здоровье.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lastRenderedPageBreak/>
        <w:t>Загрязнение атмосферы.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диоксин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распираторным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аллергическим заболеваниям.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Воздействие шума.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сердечно-сосудистых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A0EF6" w:rsidRPr="00C7731D" w:rsidRDefault="00EA0EF6" w:rsidP="00EA0EF6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C7731D">
        <w:rPr>
          <w:sz w:val="22"/>
          <w:szCs w:val="22"/>
        </w:rPr>
        <w:t>дорожно-транспортно</w:t>
      </w:r>
      <w:proofErr w:type="gramEnd"/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  <w:r w:rsidR="000A38A3" w:rsidRPr="00C7731D">
        <w:rPr>
          <w:sz w:val="22"/>
          <w:szCs w:val="22"/>
        </w:rPr>
        <w:t xml:space="preserve"> </w:t>
      </w:r>
    </w:p>
    <w:p w:rsidR="008F63E1" w:rsidRPr="00C7731D" w:rsidRDefault="008F63E1" w:rsidP="00EA0EF6">
      <w:pPr>
        <w:pStyle w:val="Default"/>
        <w:jc w:val="center"/>
        <w:rPr>
          <w:b/>
          <w:bCs/>
          <w:sz w:val="22"/>
          <w:szCs w:val="22"/>
        </w:rPr>
      </w:pPr>
    </w:p>
    <w:p w:rsidR="006D5144" w:rsidRDefault="006D5144" w:rsidP="006D5144">
      <w:pPr>
        <w:pStyle w:val="Default"/>
        <w:jc w:val="center"/>
        <w:rPr>
          <w:b/>
          <w:bCs/>
          <w:sz w:val="23"/>
          <w:szCs w:val="23"/>
        </w:rPr>
      </w:pPr>
    </w:p>
    <w:p w:rsidR="008F63E1" w:rsidRPr="00C7731D" w:rsidRDefault="00C7731D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.1. Прогноз социально-экономического и градостроительного развития поселения.</w:t>
      </w:r>
    </w:p>
    <w:p w:rsidR="00C7731D" w:rsidRPr="00C7731D" w:rsidRDefault="008F63E1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</w:t>
      </w:r>
      <w:r w:rsidR="00C7731D" w:rsidRPr="00C7731D">
        <w:rPr>
          <w:rFonts w:ascii="Times New Roman" w:hAnsi="Times New Roman" w:cs="Times New Roman"/>
          <w:sz w:val="22"/>
          <w:szCs w:val="22"/>
        </w:rPr>
        <w:t>.</w:t>
      </w:r>
    </w:p>
    <w:p w:rsidR="00C7731D" w:rsidRPr="00C7731D" w:rsidRDefault="00C7731D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 xml:space="preserve">Основные </w:t>
      </w:r>
      <w:proofErr w:type="gramStart"/>
      <w:r w:rsidRPr="00C7731D">
        <w:rPr>
          <w:rFonts w:ascii="Times New Roman" w:hAnsi="Times New Roman" w:cs="Times New Roman"/>
        </w:rPr>
        <w:t>технико- экономические</w:t>
      </w:r>
      <w:proofErr w:type="gramEnd"/>
      <w:r w:rsidRPr="00C7731D">
        <w:rPr>
          <w:rFonts w:ascii="Times New Roman" w:hAnsi="Times New Roman" w:cs="Times New Roman"/>
        </w:rPr>
        <w:t xml:space="preserve"> показатели Генерального плана</w:t>
      </w: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муниц</w:t>
      </w:r>
      <w:r w:rsidR="000C6D59">
        <w:rPr>
          <w:rFonts w:ascii="Times New Roman" w:hAnsi="Times New Roman" w:cs="Times New Roman"/>
        </w:rPr>
        <w:t>ипального образования Ушаковский</w:t>
      </w:r>
      <w:r w:rsidRPr="00C7731D">
        <w:rPr>
          <w:rFonts w:ascii="Times New Roman" w:hAnsi="Times New Roman" w:cs="Times New Roman"/>
        </w:rPr>
        <w:t xml:space="preserve"> сельсовет</w:t>
      </w:r>
    </w:p>
    <w:p w:rsidR="00C7731D" w:rsidRP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Таблица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776"/>
        <w:gridCol w:w="28"/>
        <w:gridCol w:w="12"/>
        <w:gridCol w:w="1700"/>
        <w:gridCol w:w="1279"/>
        <w:gridCol w:w="1421"/>
      </w:tblGrid>
      <w:tr w:rsidR="00E875C7" w:rsidTr="00D126DD">
        <w:trPr>
          <w:trHeight w:hRule="exact" w:val="13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змер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положение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решение </w:t>
            </w:r>
          </w:p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(расчетный срок) </w:t>
            </w:r>
          </w:p>
        </w:tc>
      </w:tr>
      <w:tr w:rsidR="00E875C7" w:rsidTr="00D126DD">
        <w:trPr>
          <w:trHeight w:hRule="exact"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E875C7" w:rsidTr="00D126DD">
        <w:trPr>
          <w:trHeight w:hRule="exact" w:val="6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земель сельского поселения в установленных границах,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700364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127.275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700364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127.275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– всего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275.36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301.47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Функциональные зоны в границах населенного пункта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жилых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50.76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70.88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общественно-деловых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3.21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6.83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коммунально-складских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E875C7">
              <w:rPr>
                <w:sz w:val="23"/>
                <w:szCs w:val="23"/>
              </w:rPr>
              <w:t xml:space="preserve">,1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</w:t>
            </w:r>
            <w:r w:rsidR="00A66BE4">
              <w:rPr>
                <w:sz w:val="23"/>
                <w:szCs w:val="23"/>
              </w:rPr>
              <w:t>зеленных насаждений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29.04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19.56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62.53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рекреационной зоны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9.95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9.95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Территория, не вовлеченная в градостроительную деятельность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 w:rsidP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118.41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Луговые и приречные территории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Улично-дорожная сеть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37.68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A66BE4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Зона водных объектов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25.95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Численность населения: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8A5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Жилищный фонд </w:t>
            </w:r>
            <w:r>
              <w:rPr>
                <w:sz w:val="23"/>
                <w:szCs w:val="23"/>
              </w:rPr>
              <w:t xml:space="preserve">– всего,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>общ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9.3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10.9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жилищная обеспеченность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/чел.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18.6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Объекты социального и культурно-бытового обслуживания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здравоохранения, включая аптеки,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Предприятия торговли и бытовых услуг – всего,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8A5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культуры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Физкультурно-спортивные объекты и сооружения: спортивный зал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Транспортная инфраструктура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Ремонт и реконструкция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BE6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3.34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BE6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1.57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Инженерная инфраструктура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Водопотребление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BE6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158.2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Среднесуточное водопотребление –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BE6C75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Годовое потребление электроэнергии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ас.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BE6C75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  <w:r w:rsidR="00D126DD">
              <w:rPr>
                <w:sz w:val="23"/>
                <w:szCs w:val="23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0"/>
                <w:szCs w:val="20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 тепла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МВт/ Гкал/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D126DD" w:rsidRDefault="00BE6C75" w:rsidP="006A6F2E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4.483</w:t>
            </w:r>
            <w:r w:rsidR="00D126DD" w:rsidRPr="00D126DD">
              <w:rPr>
                <w:sz w:val="20"/>
                <w:szCs w:val="20"/>
                <w:u w:val="single"/>
              </w:rPr>
              <w:t xml:space="preserve"> </w:t>
            </w:r>
          </w:p>
          <w:p w:rsidR="00D126DD" w:rsidRDefault="00BE6C75" w:rsidP="006A6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3.855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тепла </w:t>
            </w:r>
            <w:r w:rsidR="006A6F2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МВт/ Гкал/год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BE6C75" w:rsidP="006A6F2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23055</w:t>
            </w:r>
          </w:p>
          <w:p w:rsidR="00D126DD" w:rsidRPr="00644908" w:rsidRDefault="00BE6C75" w:rsidP="006A6F2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19824</w:t>
            </w:r>
            <w:r w:rsidR="00D126DD" w:rsidRPr="00644908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1862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186250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Суммарный расход сточных 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>
              <w:rPr>
                <w:sz w:val="16"/>
                <w:szCs w:val="16"/>
              </w:rPr>
              <w:t>3</w:t>
            </w:r>
            <w:r w:rsidR="00186250">
              <w:rPr>
                <w:sz w:val="23"/>
                <w:szCs w:val="23"/>
              </w:rPr>
              <w:t>/</w:t>
            </w:r>
            <w:proofErr w:type="spellStart"/>
            <w:r w:rsidR="00186250"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186250" w:rsidP="006A6F2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128.9</w:t>
            </w:r>
            <w:r w:rsidR="00D126DD" w:rsidRPr="00644908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644908" w:rsidRDefault="00644908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63E1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.3. Прогноз развития транспортно инфраструктуры по видам транспорта.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21784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автомобильный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>. Транспортная связь с районным</w:t>
      </w:r>
      <w:r w:rsidR="00521784" w:rsidRPr="00C7731D">
        <w:rPr>
          <w:rFonts w:ascii="Times New Roman" w:hAnsi="Times New Roman" w:cs="Times New Roman"/>
          <w:sz w:val="22"/>
          <w:szCs w:val="22"/>
        </w:rPr>
        <w:t xml:space="preserve"> центром</w:t>
      </w:r>
      <w:r w:rsidRPr="00C7731D">
        <w:rPr>
          <w:rFonts w:ascii="Times New Roman" w:hAnsi="Times New Roman" w:cs="Times New Roman"/>
          <w:sz w:val="22"/>
          <w:szCs w:val="22"/>
        </w:rPr>
        <w:t xml:space="preserve"> будет осуществляться общественным транспортом (автобусное сообщение), внутри населенн</w:t>
      </w:r>
      <w:r w:rsidR="00521784" w:rsidRPr="00C7731D">
        <w:rPr>
          <w:rFonts w:ascii="Times New Roman" w:hAnsi="Times New Roman" w:cs="Times New Roman"/>
          <w:sz w:val="22"/>
          <w:szCs w:val="22"/>
        </w:rPr>
        <w:t>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пункт</w:t>
      </w:r>
      <w:r w:rsidR="00521784" w:rsidRPr="00C7731D">
        <w:rPr>
          <w:rFonts w:ascii="Times New Roman" w:hAnsi="Times New Roman" w:cs="Times New Roman"/>
          <w:sz w:val="22"/>
          <w:szCs w:val="22"/>
        </w:rPr>
        <w:t>а</w:t>
      </w:r>
      <w:r w:rsidRPr="00C7731D">
        <w:rPr>
          <w:rFonts w:ascii="Times New Roman" w:hAnsi="Times New Roman" w:cs="Times New Roman"/>
          <w:sz w:val="22"/>
          <w:szCs w:val="22"/>
        </w:rPr>
        <w:t xml:space="preserve"> личным транспортом и пешеходное сообщение. 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.4. Прогноз развития дорожной сети поселения.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ремонта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.5. Прогноз уровня автомобилизации, параметров дорожного движения.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F63E1" w:rsidRPr="00F646D6" w:rsidRDefault="008F63E1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</w:t>
      </w:r>
      <w:r w:rsidR="000C6D59">
        <w:rPr>
          <w:rFonts w:ascii="Times New Roman" w:hAnsi="Times New Roman" w:cs="Times New Roman"/>
          <w:sz w:val="24"/>
          <w:szCs w:val="24"/>
          <w:lang w:bidi="ru-RU"/>
        </w:rPr>
        <w:t>Ушаковского</w:t>
      </w:r>
      <w:r w:rsidR="00521784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сельсовета</w:t>
      </w:r>
    </w:p>
    <w:p w:rsidR="008F63E1" w:rsidRDefault="00C7731D" w:rsidP="00C7731D">
      <w:pPr>
        <w:pStyle w:val="ConsPlusNormal"/>
        <w:widowControl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94" w:type="dxa"/>
        <w:jc w:val="center"/>
        <w:tblInd w:w="-502" w:type="dxa"/>
        <w:tblLook w:val="04A0" w:firstRow="1" w:lastRow="0" w:firstColumn="1" w:lastColumn="0" w:noHBand="0" w:noVBand="1"/>
      </w:tblPr>
      <w:tblGrid>
        <w:gridCol w:w="605"/>
        <w:gridCol w:w="4280"/>
        <w:gridCol w:w="1145"/>
        <w:gridCol w:w="1174"/>
        <w:gridCol w:w="1145"/>
        <w:gridCol w:w="1145"/>
      </w:tblGrid>
      <w:tr w:rsidR="00521784" w:rsidRPr="00D82065" w:rsidTr="00521784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21784" w:rsidRPr="00D82065" w:rsidTr="00521784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6023F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6023F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6023F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6023F0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</w:t>
            </w:r>
          </w:p>
        </w:tc>
      </w:tr>
      <w:tr w:rsidR="00521784" w:rsidRPr="00D82065" w:rsidTr="00521784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521784" w:rsidRPr="00D82065" w:rsidTr="00E603EE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</w:t>
            </w:r>
            <w:r>
              <w:rPr>
                <w:rFonts w:ascii="Times New Roman" w:hAnsi="Times New Roman"/>
                <w:color w:val="000000"/>
              </w:rPr>
              <w:t>омобилизации населения, ед./100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E603E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186250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3EE" w:rsidRDefault="00186250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186250" w:rsidP="00186250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9</w:t>
            </w:r>
          </w:p>
        </w:tc>
      </w:tr>
    </w:tbl>
    <w:p w:rsidR="008F63E1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405FFF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 xml:space="preserve">.6. Прогноз показателей безопасности дорожного движения. 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.7. Прогноз негативного воздействия транспортной инфраструктуры на окружающую среду и здоровье человека.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7731D">
        <w:rPr>
          <w:rFonts w:ascii="Times New Roman" w:hAnsi="Times New Roman" w:cs="Times New Roman"/>
          <w:iCs/>
          <w:sz w:val="22"/>
          <w:szCs w:val="22"/>
        </w:rPr>
        <w:t>загрязнение атмосферы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F63E1" w:rsidRPr="00C7731D" w:rsidRDefault="008F63E1" w:rsidP="00DA12DA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</w:p>
    <w:p w:rsidR="00B56ED9" w:rsidRPr="00C7731D" w:rsidRDefault="00C7731D" w:rsidP="00DA12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56ED9" w:rsidRPr="00C7731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56ED9" w:rsidRPr="00C7731D">
        <w:rPr>
          <w:b/>
          <w:bCs/>
          <w:sz w:val="22"/>
          <w:szCs w:val="22"/>
        </w:rPr>
        <w:t xml:space="preserve"> </w:t>
      </w:r>
      <w:r w:rsidR="00DA12DA" w:rsidRPr="00C7731D">
        <w:rPr>
          <w:rFonts w:ascii="Times New Roman" w:hAnsi="Times New Roman" w:cs="Times New Roman"/>
          <w:b/>
          <w:sz w:val="22"/>
          <w:szCs w:val="22"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DA12DA" w:rsidRPr="00C7731D" w:rsidRDefault="00DA12DA" w:rsidP="006D5144">
      <w:pPr>
        <w:pStyle w:val="Default"/>
        <w:jc w:val="both"/>
        <w:rPr>
          <w:b/>
          <w:bCs/>
          <w:sz w:val="22"/>
          <w:szCs w:val="22"/>
        </w:rPr>
      </w:pPr>
    </w:p>
    <w:p w:rsidR="00DA12DA" w:rsidRPr="00C7731D" w:rsidRDefault="00DA12DA" w:rsidP="00DA12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A12DA" w:rsidRPr="00C7731D" w:rsidRDefault="00DA12DA" w:rsidP="00DA12DA">
      <w:pPr>
        <w:pStyle w:val="Default"/>
        <w:jc w:val="center"/>
        <w:rPr>
          <w:b/>
          <w:bCs/>
          <w:sz w:val="22"/>
          <w:szCs w:val="22"/>
        </w:rPr>
      </w:pPr>
    </w:p>
    <w:p w:rsidR="00C27255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3</w:t>
      </w:r>
      <w:r w:rsidR="00C27255" w:rsidRPr="00C7731D">
        <w:rPr>
          <w:rFonts w:ascii="Times New Roman" w:hAnsi="Times New Roman" w:cs="Times New Roman"/>
          <w:b/>
          <w:sz w:val="22"/>
          <w:szCs w:val="22"/>
        </w:rPr>
        <w:t>.1 Мероприятия по развитию сети дорог поселения.</w:t>
      </w:r>
    </w:p>
    <w:p w:rsid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7731D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ПЕРЕЧЕНЬ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программных мероприятий Программы комплексного развития транспортной инфраструктуры 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на территории муниц</w:t>
      </w:r>
      <w:r w:rsidR="000C6D59">
        <w:rPr>
          <w:rFonts w:ascii="Times New Roman" w:hAnsi="Times New Roman"/>
        </w:rPr>
        <w:t>ипального образования Ушаковский</w:t>
      </w:r>
      <w:r w:rsidRPr="00C7731D">
        <w:rPr>
          <w:rFonts w:ascii="Times New Roman" w:hAnsi="Times New Roman"/>
        </w:rPr>
        <w:t xml:space="preserve"> сельсовет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на 2017 – 2020 годы</w:t>
      </w:r>
    </w:p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94"/>
        <w:gridCol w:w="2992"/>
        <w:gridCol w:w="1701"/>
        <w:gridCol w:w="1275"/>
        <w:gridCol w:w="1133"/>
        <w:gridCol w:w="1844"/>
      </w:tblGrid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№ </w:t>
            </w:r>
            <w:proofErr w:type="gramStart"/>
            <w:r w:rsidRPr="00C7731D">
              <w:rPr>
                <w:rFonts w:ascii="Times New Roman" w:hAnsi="Times New Roman"/>
              </w:rPr>
              <w:t>п</w:t>
            </w:r>
            <w:proofErr w:type="gramEnd"/>
            <w:r w:rsidRPr="00C7731D">
              <w:rPr>
                <w:rFonts w:ascii="Times New Roman" w:hAnsi="Times New Roman"/>
              </w:rPr>
              <w:t>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C27255">
            <w:pPr>
              <w:spacing w:after="0"/>
              <w:ind w:left="-112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7731D">
              <w:rPr>
                <w:rFonts w:ascii="Times New Roman" w:hAnsi="Times New Roman"/>
              </w:rPr>
              <w:t>Ответственный</w:t>
            </w:r>
            <w:proofErr w:type="gramEnd"/>
            <w:r w:rsidRPr="00C7731D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7D2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D2FD9">
              <w:rPr>
                <w:rFonts w:ascii="Times New Roman" w:hAnsi="Times New Roman"/>
              </w:rPr>
              <w:t>0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0C6D59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Ушаковского</w:t>
            </w:r>
            <w:r w:rsidR="00C27255"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7D2FD9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 w:cs="Times New Roman"/>
              </w:rPr>
              <w:t>Р</w:t>
            </w:r>
            <w:r w:rsidRPr="00C7731D">
              <w:rPr>
                <w:rFonts w:ascii="Times New Roman" w:hAnsi="Times New Roman"/>
              </w:rPr>
              <w:t xml:space="preserve">емонт автомобильной дороги (укрепление обочин, очистка </w:t>
            </w:r>
            <w:r>
              <w:rPr>
                <w:rFonts w:ascii="Times New Roman" w:hAnsi="Times New Roman"/>
              </w:rPr>
              <w:t>канав, ямочный ремонт) -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зерная, 0.5</w:t>
            </w:r>
            <w:r w:rsidRPr="00C7731D">
              <w:rPr>
                <w:rFonts w:ascii="Times New Roman" w:hAnsi="Times New Roman"/>
              </w:rPr>
              <w:t>м.</w:t>
            </w:r>
            <w:r w:rsidR="006002D7">
              <w:rPr>
                <w:rFonts w:ascii="Times New Roman" w:hAnsi="Times New Roman"/>
              </w:rPr>
              <w:t xml:space="preserve"> переулок Лесной, 0.3м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 w:cs="Times New Roman"/>
              </w:rPr>
              <w:t>Р</w:t>
            </w:r>
            <w:r w:rsidRPr="00C7731D">
              <w:rPr>
                <w:rFonts w:ascii="Times New Roman" w:hAnsi="Times New Roman"/>
              </w:rPr>
              <w:t xml:space="preserve">емонт автомобильной дороги (укрепление обочин, очистка </w:t>
            </w:r>
            <w:r w:rsidR="006023F0">
              <w:rPr>
                <w:rFonts w:ascii="Times New Roman" w:hAnsi="Times New Roman"/>
              </w:rPr>
              <w:t>канав, ямочный ремонт) - ул</w:t>
            </w:r>
            <w:proofErr w:type="gramStart"/>
            <w:r w:rsidR="006023F0">
              <w:rPr>
                <w:rFonts w:ascii="Times New Roman" w:hAnsi="Times New Roman"/>
              </w:rPr>
              <w:t>.А</w:t>
            </w:r>
            <w:proofErr w:type="gramEnd"/>
            <w:r w:rsidR="006023F0">
              <w:rPr>
                <w:rFonts w:ascii="Times New Roman" w:hAnsi="Times New Roman"/>
              </w:rPr>
              <w:t>мурская, 3.0к</w:t>
            </w:r>
            <w:r w:rsidRPr="00C7731D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</w:t>
            </w:r>
            <w:r w:rsidR="006023F0">
              <w:rPr>
                <w:rFonts w:ascii="Times New Roman" w:hAnsi="Times New Roman"/>
              </w:rPr>
              <w:t>ав, ямочный ремонт) ул</w:t>
            </w:r>
            <w:proofErr w:type="gramStart"/>
            <w:r w:rsidR="006023F0">
              <w:rPr>
                <w:rFonts w:ascii="Times New Roman" w:hAnsi="Times New Roman"/>
              </w:rPr>
              <w:t>.Ц</w:t>
            </w:r>
            <w:proofErr w:type="gramEnd"/>
            <w:r w:rsidR="006023F0">
              <w:rPr>
                <w:rFonts w:ascii="Times New Roman" w:hAnsi="Times New Roman"/>
              </w:rPr>
              <w:t>ентральная, 2.</w:t>
            </w:r>
            <w:r w:rsidRPr="00C7731D">
              <w:rPr>
                <w:rFonts w:ascii="Times New Roman" w:hAnsi="Times New Roman"/>
              </w:rPr>
              <w:t xml:space="preserve">0 </w:t>
            </w:r>
            <w:r w:rsidR="006023F0">
              <w:rPr>
                <w:rFonts w:ascii="Times New Roman" w:hAnsi="Times New Roman"/>
              </w:rPr>
              <w:t>к</w:t>
            </w:r>
            <w:r w:rsidRPr="00C7731D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644908" w:rsidRDefault="006A6F2E" w:rsidP="00E875C7">
            <w:pPr>
              <w:spacing w:after="0"/>
              <w:rPr>
                <w:rFonts w:ascii="Times New Roman" w:hAnsi="Times New Roman"/>
              </w:rPr>
            </w:pPr>
            <w:r w:rsidRPr="00644908">
              <w:rPr>
                <w:rFonts w:ascii="Times New Roman" w:hAnsi="Times New Roman"/>
              </w:rPr>
              <w:t xml:space="preserve">2017 </w:t>
            </w:r>
            <w:r w:rsidR="00C27255" w:rsidRPr="00644908">
              <w:rPr>
                <w:rFonts w:ascii="Times New Roman" w:hAnsi="Times New Roman"/>
              </w:rPr>
              <w:t>г.</w:t>
            </w:r>
            <w:r w:rsidRPr="00644908">
              <w:rPr>
                <w:rFonts w:ascii="Times New Roman" w:hAnsi="Times New Roman"/>
              </w:rPr>
              <w:t>-2018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- ул. Школьная (укрепление обочин, оч</w:t>
            </w:r>
            <w:r w:rsidR="006023F0">
              <w:rPr>
                <w:rFonts w:ascii="Times New Roman" w:hAnsi="Times New Roman"/>
              </w:rPr>
              <w:t>истка канав, ямочный ремонт), 9</w:t>
            </w:r>
            <w:r w:rsidRPr="00C7731D">
              <w:rPr>
                <w:rFonts w:ascii="Times New Roman" w:hAnsi="Times New Roman"/>
              </w:rPr>
              <w:t>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2018-2019г.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</w:t>
            </w:r>
            <w:r w:rsidR="006023F0">
              <w:rPr>
                <w:rFonts w:ascii="Times New Roman" w:hAnsi="Times New Roman"/>
              </w:rPr>
              <w:t>в, ямочный ремонт) ул</w:t>
            </w:r>
            <w:proofErr w:type="gramStart"/>
            <w:r w:rsidR="006023F0">
              <w:rPr>
                <w:rFonts w:ascii="Times New Roman" w:hAnsi="Times New Roman"/>
              </w:rPr>
              <w:t>.Г</w:t>
            </w:r>
            <w:proofErr w:type="gramEnd"/>
            <w:r w:rsidR="006023F0">
              <w:rPr>
                <w:rFonts w:ascii="Times New Roman" w:hAnsi="Times New Roman"/>
              </w:rPr>
              <w:t>агарина, 50</w:t>
            </w:r>
            <w:r w:rsidRPr="00C7731D">
              <w:rPr>
                <w:rFonts w:ascii="Times New Roman" w:hAnsi="Times New Roman"/>
              </w:rPr>
              <w:t>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C27255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</w:t>
            </w:r>
            <w:r w:rsidR="006023F0">
              <w:rPr>
                <w:rFonts w:ascii="Times New Roman" w:hAnsi="Times New Roman"/>
              </w:rPr>
              <w:t>нав, ямочный ремонт) ул. Шимановского, 3.</w:t>
            </w:r>
            <w:r w:rsidRPr="00C7731D">
              <w:rPr>
                <w:rFonts w:ascii="Times New Roman" w:hAnsi="Times New Roman"/>
              </w:rPr>
              <w:t xml:space="preserve">0 </w:t>
            </w:r>
            <w:r w:rsidR="006023F0">
              <w:rPr>
                <w:rFonts w:ascii="Times New Roman" w:hAnsi="Times New Roman"/>
              </w:rPr>
              <w:t>к</w:t>
            </w:r>
            <w:r w:rsidRPr="00C7731D">
              <w:rPr>
                <w:rFonts w:ascii="Times New Roman" w:hAnsi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C4B84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EC4B84" w:rsidRPr="00C7731D">
              <w:rPr>
                <w:rFonts w:ascii="Times New Roman" w:hAnsi="Times New Roman"/>
              </w:rPr>
              <w:t>19</w:t>
            </w:r>
            <w:r w:rsidRPr="00C7731D">
              <w:rPr>
                <w:rFonts w:ascii="Times New Roman" w:hAnsi="Times New Roman"/>
              </w:rPr>
              <w:t>-202</w:t>
            </w:r>
            <w:r w:rsidR="00EC4B84" w:rsidRPr="00C7731D">
              <w:rPr>
                <w:rFonts w:ascii="Times New Roman" w:hAnsi="Times New Roman"/>
              </w:rPr>
              <w:t>0</w:t>
            </w:r>
            <w:r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C1B24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0C6D5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0C6D59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(укрепление обочин, очистка канав, </w:t>
            </w:r>
            <w:r w:rsidR="006023F0">
              <w:rPr>
                <w:rFonts w:ascii="Times New Roman" w:hAnsi="Times New Roman"/>
              </w:rPr>
              <w:t xml:space="preserve">ямочный ремонт) ул. Новая, </w:t>
            </w:r>
            <w:r w:rsidRPr="00C7731D">
              <w:rPr>
                <w:rFonts w:ascii="Times New Roman" w:hAnsi="Times New Roman"/>
              </w:rPr>
              <w:t>0</w:t>
            </w:r>
            <w:r w:rsidR="006023F0">
              <w:rPr>
                <w:rFonts w:ascii="Times New Roman" w:hAnsi="Times New Roman"/>
              </w:rPr>
              <w:t>.5</w:t>
            </w:r>
            <w:r w:rsidRPr="00C7731D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59" w:rsidRPr="00C7731D" w:rsidRDefault="000C6D5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2019-2020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6D5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0C6D5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0C6D59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</w:t>
            </w:r>
            <w:r w:rsidR="006023F0">
              <w:rPr>
                <w:rFonts w:ascii="Times New Roman" w:hAnsi="Times New Roman"/>
              </w:rPr>
              <w:t xml:space="preserve">нав, ямочный ремонт) ул. Советская, </w:t>
            </w:r>
            <w:r w:rsidRPr="00C7731D">
              <w:rPr>
                <w:rFonts w:ascii="Times New Roman" w:hAnsi="Times New Roman"/>
              </w:rPr>
              <w:t>0</w:t>
            </w:r>
            <w:r w:rsidR="006023F0">
              <w:rPr>
                <w:rFonts w:ascii="Times New Roman" w:hAnsi="Times New Roman"/>
              </w:rPr>
              <w:t>.6</w:t>
            </w:r>
            <w:r w:rsidRPr="00C7731D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59" w:rsidRPr="00C7731D" w:rsidRDefault="000C6D5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2019-2020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6D5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0C6D5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0C6D59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</w:t>
            </w:r>
            <w:r w:rsidR="006023F0">
              <w:rPr>
                <w:rFonts w:ascii="Times New Roman" w:hAnsi="Times New Roman"/>
              </w:rPr>
              <w:t>нав, ямочный ремонт) ул. Октябрьская, 2.5</w:t>
            </w:r>
            <w:r w:rsidRPr="00C7731D">
              <w:rPr>
                <w:rFonts w:ascii="Times New Roman" w:hAnsi="Times New Roman"/>
              </w:rPr>
              <w:t xml:space="preserve"> </w:t>
            </w:r>
            <w:r w:rsidR="006023F0">
              <w:rPr>
                <w:rFonts w:ascii="Times New Roman" w:hAnsi="Times New Roman"/>
              </w:rPr>
              <w:t>к</w:t>
            </w:r>
            <w:r w:rsidRPr="00C7731D">
              <w:rPr>
                <w:rFonts w:ascii="Times New Roman" w:hAnsi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59" w:rsidRPr="00C7731D" w:rsidRDefault="000C6D5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2019-2020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6D5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7D2FD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</w:t>
            </w:r>
            <w:r w:rsidRPr="00C7731D">
              <w:rPr>
                <w:rFonts w:ascii="Times New Roman" w:hAnsi="Times New Roman"/>
              </w:rPr>
              <w:lastRenderedPageBreak/>
              <w:t>дороги (укрепление обочин, очистка ка</w:t>
            </w:r>
            <w:r>
              <w:rPr>
                <w:rFonts w:ascii="Times New Roman" w:hAnsi="Times New Roman"/>
              </w:rPr>
              <w:t>нав, ямочный ремонт) ул. Рабочая,</w:t>
            </w:r>
            <w:r w:rsidRPr="00C7731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.5</w:t>
            </w:r>
            <w:r w:rsidRPr="00C7731D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D9" w:rsidRPr="00C7731D" w:rsidRDefault="007D2FD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lastRenderedPageBreak/>
              <w:t xml:space="preserve">Повышение  </w:t>
            </w:r>
            <w:r w:rsidRPr="00C7731D">
              <w:rPr>
                <w:rFonts w:ascii="Times New Roman" w:eastAsia="Calibri" w:hAnsi="Times New Roman" w:cs="Times New Roman"/>
              </w:rPr>
              <w:lastRenderedPageBreak/>
              <w:t>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lastRenderedPageBreak/>
              <w:t xml:space="preserve">2019-2020 </w:t>
            </w:r>
            <w:r w:rsidRPr="00C7731D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6002D7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7D2FD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D9" w:rsidRPr="00C7731D" w:rsidRDefault="007D2FD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DC1B24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D7" w:rsidRDefault="006002D7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  <w:p w:rsidR="00DC1B24" w:rsidRPr="006002D7" w:rsidRDefault="006002D7" w:rsidP="00600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24" w:rsidRPr="00C7731D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B24" w:rsidRPr="00C7731D" w:rsidRDefault="00DC1B24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24" w:rsidRPr="00C7731D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2017-2020г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24" w:rsidRDefault="00DC1B24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24" w:rsidRPr="00C7731D" w:rsidRDefault="00DC1B24" w:rsidP="000C6D59">
            <w:pPr>
              <w:rPr>
                <w:rFonts w:ascii="Times New Roman" w:hAnsi="Times New Roman"/>
              </w:rPr>
            </w:pPr>
          </w:p>
        </w:tc>
      </w:tr>
      <w:tr w:rsidR="007D2FD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6A6F2E" w:rsidRDefault="007D2FD9" w:rsidP="00E875C7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D9" w:rsidRPr="006A6F2E" w:rsidRDefault="007D2FD9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6A6F2E" w:rsidRDefault="007D2FD9" w:rsidP="00EC4B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6A6F2E" w:rsidRDefault="007D2FD9" w:rsidP="00E875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1 60</w:t>
            </w:r>
            <w:r w:rsidRPr="006A6F2E">
              <w:rPr>
                <w:rFonts w:ascii="Times New Roman" w:hAnsi="Times New Roman"/>
                <w:b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D9" w:rsidRPr="00C7731D" w:rsidRDefault="007D2FD9" w:rsidP="00E875C7">
            <w:pPr>
              <w:rPr>
                <w:rFonts w:ascii="Times New Roman" w:hAnsi="Times New Roman"/>
              </w:rPr>
            </w:pPr>
          </w:p>
        </w:tc>
      </w:tr>
    </w:tbl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C27255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27255" w:rsidRPr="00C7731D" w:rsidRDefault="00C7731D" w:rsidP="00C2725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color w:val="242424"/>
        </w:rPr>
        <w:lastRenderedPageBreak/>
        <w:t>4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.Оценка эффективности мероприятий  развития </w:t>
      </w:r>
      <w:r w:rsidR="004336B7">
        <w:rPr>
          <w:rFonts w:ascii="Times New Roman" w:hAnsi="Times New Roman" w:cs="Times New Roman"/>
          <w:b/>
          <w:color w:val="242424"/>
        </w:rPr>
        <w:t>транспортной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 инфраструктуры</w:t>
      </w:r>
    </w:p>
    <w:p w:rsidR="00C27255" w:rsidRPr="00C7731D" w:rsidRDefault="00C27255" w:rsidP="00C27255">
      <w:pPr>
        <w:shd w:val="clear" w:color="auto" w:fill="FFFFFF"/>
        <w:rPr>
          <w:b/>
          <w:bCs/>
        </w:rPr>
      </w:pP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C27255" w:rsidRPr="00AC67BF" w:rsidRDefault="00C27255" w:rsidP="00AC67BF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C27255" w:rsidRPr="00C7731D" w:rsidRDefault="00C27255" w:rsidP="00C7731D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 w:rsidR="00C7731D"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</w:t>
      </w:r>
      <w:proofErr w:type="spellStart"/>
      <w:r w:rsidRPr="00C7731D">
        <w:rPr>
          <w:b w:val="0"/>
          <w:bCs/>
          <w:sz w:val="22"/>
        </w:rPr>
        <w:t>улично</w:t>
      </w:r>
      <w:proofErr w:type="spellEnd"/>
      <w:r w:rsidRPr="00C7731D">
        <w:rPr>
          <w:b w:val="0"/>
          <w:bCs/>
          <w:sz w:val="22"/>
        </w:rPr>
        <w:t xml:space="preserve"> – дорожной сет</w:t>
      </w:r>
      <w:r w:rsidR="000C6D59">
        <w:rPr>
          <w:b w:val="0"/>
          <w:bCs/>
          <w:sz w:val="22"/>
        </w:rPr>
        <w:t>и муниципального образования Ушаковский</w:t>
      </w:r>
      <w:r w:rsidRPr="00C7731D">
        <w:rPr>
          <w:b w:val="0"/>
          <w:bCs/>
          <w:sz w:val="22"/>
        </w:rPr>
        <w:t xml:space="preserve"> сельсовет</w:t>
      </w: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709"/>
        <w:gridCol w:w="709"/>
        <w:gridCol w:w="850"/>
        <w:gridCol w:w="709"/>
      </w:tblGrid>
      <w:tr w:rsidR="00C27255" w:rsidRPr="00C7731D" w:rsidTr="00E875C7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Общая сметная стоимость, 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eastAsia="Calibri" w:hAnsi="Times New Roman" w:cs="Times New Roman"/>
                <w:b/>
                <w:iCs/>
              </w:rPr>
              <w:t>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  <w:iCs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  <w:iCs/>
              </w:rPr>
              <w:t>уб.</w:t>
            </w:r>
          </w:p>
        </w:tc>
      </w:tr>
      <w:tr w:rsidR="00C27255" w:rsidRPr="00C7731D" w:rsidTr="00E875C7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3574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на весь период 201</w:t>
            </w:r>
            <w:r w:rsidR="003574C7" w:rsidRPr="00C7731D">
              <w:rPr>
                <w:rFonts w:ascii="Times New Roman" w:hAnsi="Times New Roman" w:cs="Times New Roman"/>
                <w:b/>
              </w:rPr>
              <w:t>7</w:t>
            </w:r>
            <w:r w:rsidRPr="00C7731D">
              <w:rPr>
                <w:rFonts w:ascii="Times New Roman" w:hAnsi="Times New Roman" w:cs="Times New Roman"/>
                <w:b/>
              </w:rPr>
              <w:t>-2020</w:t>
            </w:r>
            <w:r w:rsidRPr="00C7731D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C27255" w:rsidRPr="00C7731D" w:rsidTr="00E875C7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грейдерованием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, ямочным     ремонтом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D2FD9">
              <w:rPr>
                <w:rFonts w:ascii="Times New Roman" w:eastAsia="Calibri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D2FD9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7255" w:rsidRPr="00C7731D">
              <w:rPr>
                <w:rFonts w:ascii="Times New Roman" w:hAnsi="Times New Roman" w:cs="Times New Roman"/>
              </w:rPr>
              <w:t>,3</w:t>
            </w:r>
            <w:r w:rsidR="00C27255" w:rsidRPr="00C7731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27255" w:rsidRPr="00C7731D">
              <w:rPr>
                <w:rFonts w:ascii="Times New Roman" w:eastAsia="Calibri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D2FD9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7255" w:rsidRPr="00C7731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27255" w:rsidRPr="00C773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C27255" w:rsidRPr="00C7731D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7255" w:rsidRPr="00C7731D">
              <w:rPr>
                <w:rFonts w:ascii="Times New Roman" w:hAnsi="Times New Roman" w:cs="Times New Roman"/>
              </w:rPr>
              <w:t>00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hAnsi="Times New Roman" w:cs="Times New Roman"/>
              </w:rPr>
              <w:t>0,</w:t>
            </w:r>
            <w:r w:rsidR="00C27255" w:rsidRPr="00C773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34272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AC67BF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Pr="00C7731D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Pr="00C7731D" w:rsidRDefault="00AC67BF" w:rsidP="00E875C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Pr="00C7731D" w:rsidRDefault="00AC67BF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Pr="00C7731D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Pr="00C7731D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7BF" w:rsidRDefault="0034272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</w:tr>
      <w:tr w:rsidR="006A6F2E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6A6F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BA1219" w:rsidRDefault="00BA1219" w:rsidP="00C27255">
      <w:pPr>
        <w:pStyle w:val="a9"/>
        <w:rPr>
          <w:b w:val="0"/>
          <w:bCs/>
        </w:rPr>
        <w:sectPr w:rsidR="00BA1219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BA1219" w:rsidRPr="00C7731D" w:rsidRDefault="00C7731D" w:rsidP="00C7731D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bCs/>
        </w:rPr>
        <w:lastRenderedPageBreak/>
        <w:t xml:space="preserve">         4</w:t>
      </w:r>
      <w:r w:rsidR="00EC4B84" w:rsidRPr="00C7731D">
        <w:rPr>
          <w:rFonts w:ascii="Times New Roman" w:hAnsi="Times New Roman" w:cs="Times New Roman"/>
          <w:b/>
          <w:bCs/>
        </w:rPr>
        <w:t>.1.</w:t>
      </w:r>
      <w:r w:rsidR="00BA1219" w:rsidRPr="00C7731D">
        <w:rPr>
          <w:rFonts w:ascii="Times New Roman" w:hAnsi="Times New Roman" w:cs="Times New Roman"/>
          <w:b/>
          <w:bCs/>
        </w:rPr>
        <w:t>Структура инвестиций.</w:t>
      </w:r>
    </w:p>
    <w:p w:rsidR="00BA1219" w:rsidRPr="00C7731D" w:rsidRDefault="00BA1219" w:rsidP="00BA1219">
      <w:pPr>
        <w:shd w:val="clear" w:color="auto" w:fill="FFFFFF"/>
        <w:spacing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 w:cs="Times New Roman"/>
          <w:spacing w:val="-1"/>
        </w:rPr>
        <w:softHyphen/>
      </w:r>
      <w:r w:rsidRPr="00C7731D">
        <w:rPr>
          <w:rFonts w:ascii="Times New Roman" w:hAnsi="Times New Roman" w:cs="Times New Roman"/>
        </w:rPr>
        <w:t xml:space="preserve">тия по модернизации объектов </w:t>
      </w:r>
      <w:proofErr w:type="spellStart"/>
      <w:r w:rsidRPr="00C7731D">
        <w:rPr>
          <w:rFonts w:ascii="Times New Roman" w:hAnsi="Times New Roman" w:cs="Times New Roman"/>
        </w:rPr>
        <w:t>улично</w:t>
      </w:r>
      <w:proofErr w:type="spellEnd"/>
      <w:r w:rsidRPr="00C7731D">
        <w:rPr>
          <w:rFonts w:ascii="Times New Roman" w:hAnsi="Times New Roman" w:cs="Times New Roman"/>
        </w:rPr>
        <w:t xml:space="preserve"> – дорожной сети  </w:t>
      </w:r>
      <w:r w:rsidR="004336B7">
        <w:rPr>
          <w:rFonts w:ascii="Times New Roman" w:hAnsi="Times New Roman" w:cs="Times New Roman"/>
        </w:rPr>
        <w:t>муниц</w:t>
      </w:r>
      <w:r w:rsidR="000C6D59">
        <w:rPr>
          <w:rFonts w:ascii="Times New Roman" w:hAnsi="Times New Roman" w:cs="Times New Roman"/>
        </w:rPr>
        <w:t>ипального образования Ушаковский</w:t>
      </w:r>
      <w:r w:rsidR="004336B7">
        <w:rPr>
          <w:rFonts w:ascii="Times New Roman" w:hAnsi="Times New Roman" w:cs="Times New Roman"/>
        </w:rPr>
        <w:t xml:space="preserve"> сельсовет</w:t>
      </w:r>
      <w:r w:rsidRPr="00C7731D">
        <w:rPr>
          <w:rFonts w:ascii="Times New Roman" w:hAnsi="Times New Roman" w:cs="Times New Roman"/>
        </w:rPr>
        <w:t xml:space="preserve"> на </w:t>
      </w:r>
      <w:r w:rsidR="000C6D59">
        <w:rPr>
          <w:rFonts w:ascii="Times New Roman" w:hAnsi="Times New Roman" w:cs="Times New Roman"/>
        </w:rPr>
        <w:t>2017 - 2020 годы, составляет 160</w:t>
      </w:r>
      <w:r w:rsidRPr="00C7731D">
        <w:rPr>
          <w:rFonts w:ascii="Times New Roman" w:hAnsi="Times New Roman" w:cs="Times New Roman"/>
        </w:rPr>
        <w:t>0,0 тыс. рублей. Из них наибольшая доля требуется на ремонт  автомобильных дорог</w:t>
      </w:r>
      <w:r w:rsidR="004336B7">
        <w:rPr>
          <w:rFonts w:ascii="Times New Roman" w:hAnsi="Times New Roman" w:cs="Times New Roman"/>
        </w:rPr>
        <w:t xml:space="preserve"> (таблица 7).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</w:t>
      </w:r>
      <w:proofErr w:type="gramStart"/>
      <w:r w:rsidRPr="00C7731D">
        <w:rPr>
          <w:rFonts w:ascii="Times New Roman" w:hAnsi="Times New Roman" w:cs="Times New Roman"/>
        </w:rPr>
        <w:t>о-</w:t>
      </w:r>
      <w:proofErr w:type="gramEnd"/>
      <w:r w:rsidRPr="00C7731D">
        <w:rPr>
          <w:rFonts w:ascii="Times New Roman" w:hAnsi="Times New Roman" w:cs="Times New Roman"/>
        </w:rPr>
        <w:t xml:space="preserve"> дорожной сети, а также их приоритетности потребности в финансовых вложениях распределены на 2017 – 2020 годы. Полученные результаты (в ценах 2016 года) приведены в таб.</w:t>
      </w:r>
      <w:r w:rsidR="004336B7">
        <w:rPr>
          <w:rFonts w:ascii="Times New Roman" w:hAnsi="Times New Roman" w:cs="Times New Roman"/>
        </w:rPr>
        <w:t>8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 w:cs="Times New Roman"/>
          <w:b/>
          <w:color w:val="000000"/>
          <w:spacing w:val="-1"/>
        </w:rPr>
      </w:pPr>
    </w:p>
    <w:p w:rsidR="004336B7" w:rsidRPr="004336B7" w:rsidRDefault="00BA1219" w:rsidP="004336B7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</w:t>
      </w:r>
      <w:r w:rsidR="004336B7">
        <w:rPr>
          <w:rFonts w:ascii="Times New Roman" w:hAnsi="Times New Roman" w:cs="Times New Roman"/>
          <w:color w:val="000000"/>
          <w:spacing w:val="-1"/>
        </w:rPr>
        <w:t>8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color w:val="000000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Распределение объёма инвестиций на период </w:t>
      </w:r>
      <w:proofErr w:type="gramStart"/>
      <w:r w:rsidRPr="004336B7">
        <w:rPr>
          <w:rFonts w:ascii="Times New Roman" w:hAnsi="Times New Roman" w:cs="Times New Roman"/>
          <w:color w:val="000000"/>
          <w:spacing w:val="-1"/>
        </w:rPr>
        <w:t xml:space="preserve">реализации программы </w:t>
      </w:r>
      <w:r w:rsidRPr="004336B7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 муниц</w:t>
      </w:r>
      <w:r w:rsidR="000C6D59">
        <w:rPr>
          <w:rFonts w:ascii="Times New Roman" w:hAnsi="Times New Roman" w:cs="Times New Roman"/>
          <w:sz w:val="24"/>
          <w:szCs w:val="24"/>
        </w:rPr>
        <w:t>ипального образования</w:t>
      </w:r>
      <w:proofErr w:type="gramEnd"/>
      <w:r w:rsidR="000C6D59">
        <w:rPr>
          <w:rFonts w:ascii="Times New Roman" w:hAnsi="Times New Roman" w:cs="Times New Roman"/>
          <w:sz w:val="24"/>
          <w:szCs w:val="24"/>
        </w:rPr>
        <w:t xml:space="preserve"> Ушаковский</w:t>
      </w:r>
      <w:r w:rsidRPr="004336B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33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 w:cs="Times New Roman"/>
          <w:color w:val="000000"/>
        </w:rPr>
        <w:t xml:space="preserve"> тыс. руб.</w:t>
      </w:r>
    </w:p>
    <w:p w:rsidR="003574C7" w:rsidRPr="00BA1219" w:rsidRDefault="003574C7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b/>
          <w:color w:val="000000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3493"/>
        <w:gridCol w:w="851"/>
        <w:gridCol w:w="1276"/>
        <w:gridCol w:w="1417"/>
        <w:gridCol w:w="1276"/>
        <w:gridCol w:w="1357"/>
      </w:tblGrid>
      <w:tr w:rsidR="00BA1219" w:rsidRPr="004336B7" w:rsidTr="00BE3838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Виды услуг</w:t>
            </w:r>
          </w:p>
        </w:tc>
        <w:tc>
          <w:tcPr>
            <w:tcW w:w="6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BA1219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 xml:space="preserve">Инвестиции </w:t>
            </w:r>
            <w:proofErr w:type="gramStart"/>
            <w:r w:rsidRPr="004336B7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4336B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BA1219" w:rsidRPr="004336B7" w:rsidTr="00BE3838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3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3574C7" w:rsidRPr="004336B7" w:rsidTr="00BE3838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574C7" w:rsidRPr="004336B7">
              <w:rPr>
                <w:rFonts w:ascii="Times New Roman" w:eastAsia="Calibri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C39B6">
              <w:rPr>
                <w:rFonts w:ascii="Times New Roman" w:eastAsia="Calibri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C39B6">
              <w:rPr>
                <w:rFonts w:ascii="Times New Roman" w:hAnsi="Times New Roman" w:cs="Times New Roman"/>
                <w:color w:val="000000"/>
              </w:rPr>
              <w:t>0</w:t>
            </w:r>
            <w:r w:rsidR="003574C7" w:rsidRPr="004336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574C7" w:rsidRPr="004336B7" w:rsidTr="00BE383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C7" w:rsidRPr="004336B7" w:rsidRDefault="005C39B6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0,</w:t>
            </w:r>
            <w:r w:rsidR="003574C7" w:rsidRPr="004336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39B6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574C7" w:rsidRPr="004336B7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C67BF" w:rsidRPr="004336B7" w:rsidTr="00BE383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Pr="00C7731D" w:rsidRDefault="00AC67BF" w:rsidP="00E875C7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Default="00AC67B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Default="00AC67B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Default="00AC67B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Default="00AC67BF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7BF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</w:tr>
      <w:tr w:rsidR="006A6F2E" w:rsidRPr="004336B7" w:rsidTr="00BE383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В результате анализа </w:t>
      </w:r>
      <w:r w:rsidRPr="004336B7">
        <w:rPr>
          <w:rFonts w:ascii="Times New Roman" w:hAnsi="Times New Roman" w:cs="Times New Roman"/>
          <w:bCs/>
        </w:rPr>
        <w:t>состояния   уличн</w:t>
      </w:r>
      <w:proofErr w:type="gramStart"/>
      <w:r w:rsidRPr="004336B7">
        <w:rPr>
          <w:rFonts w:ascii="Times New Roman" w:hAnsi="Times New Roman" w:cs="Times New Roman"/>
          <w:bCs/>
        </w:rPr>
        <w:t>о-</w:t>
      </w:r>
      <w:proofErr w:type="gramEnd"/>
      <w:r w:rsidRPr="004336B7">
        <w:rPr>
          <w:rFonts w:ascii="Times New Roman" w:hAnsi="Times New Roman" w:cs="Times New Roman"/>
          <w:bCs/>
        </w:rPr>
        <w:t xml:space="preserve"> дорожной сети  </w:t>
      </w:r>
      <w:r w:rsidR="003574C7" w:rsidRPr="004336B7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0C6D59">
        <w:rPr>
          <w:rFonts w:ascii="Times New Roman" w:hAnsi="Times New Roman" w:cs="Times New Roman"/>
          <w:sz w:val="24"/>
          <w:szCs w:val="24"/>
        </w:rPr>
        <w:t>Ушаковский</w:t>
      </w:r>
      <w:r w:rsidR="000C6D59"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3574C7" w:rsidRPr="004336B7">
        <w:rPr>
          <w:rFonts w:ascii="Times New Roman" w:hAnsi="Times New Roman" w:cs="Times New Roman"/>
          <w:bCs/>
        </w:rPr>
        <w:t>сельсовет</w:t>
      </w:r>
      <w:r w:rsidRPr="004336B7">
        <w:rPr>
          <w:rFonts w:ascii="Times New Roman" w:hAnsi="Times New Roman" w:cs="Times New Roman"/>
        </w:rPr>
        <w:t xml:space="preserve"> показано, что экономика поселе</w:t>
      </w:r>
      <w:r w:rsidRPr="004336B7">
        <w:rPr>
          <w:rFonts w:ascii="Times New Roman" w:hAnsi="Times New Roman" w:cs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 w:cs="Times New Roman"/>
          <w:spacing w:val="-1"/>
        </w:rPr>
        <w:t>.</w:t>
      </w:r>
      <w:r w:rsidRPr="004336B7">
        <w:rPr>
          <w:rFonts w:ascii="Times New Roman" w:hAnsi="Times New Roman" w:cs="Times New Roman"/>
        </w:rPr>
        <w:t xml:space="preserve"> Причинами тому служат </w:t>
      </w:r>
      <w:r w:rsidRPr="004336B7">
        <w:rPr>
          <w:rFonts w:ascii="Times New Roman" w:hAnsi="Times New Roman" w:cs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 w:cs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 w:cs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 w:cs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 w:cs="Times New Roman"/>
        </w:rPr>
        <w:softHyphen/>
        <w:t>шестоящих бюджетов.</w:t>
      </w:r>
    </w:p>
    <w:p w:rsidR="00BA1219" w:rsidRPr="004336B7" w:rsidRDefault="00BA1219" w:rsidP="003574C7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 xml:space="preserve">Оценочное распределение денежных средств на реализацию </w:t>
      </w:r>
      <w:r w:rsidR="004336B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4336B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0C6D59">
        <w:rPr>
          <w:rFonts w:ascii="Times New Roman" w:hAnsi="Times New Roman" w:cs="Times New Roman"/>
          <w:sz w:val="24"/>
          <w:szCs w:val="24"/>
        </w:rPr>
        <w:t>Ушаковский</w:t>
      </w:r>
      <w:r w:rsidR="004336B7" w:rsidRPr="004336B7">
        <w:rPr>
          <w:rFonts w:ascii="Times New Roman" w:hAnsi="Times New Roman" w:cs="Times New Roman"/>
        </w:rPr>
        <w:t xml:space="preserve"> сельсовет</w:t>
      </w:r>
      <w:r w:rsidRPr="004336B7">
        <w:rPr>
          <w:rFonts w:ascii="Times New Roman" w:hAnsi="Times New Roman" w:cs="Times New Roman"/>
          <w:spacing w:val="-1"/>
        </w:rPr>
        <w:t xml:space="preserve"> (в ценах 2016 го</w:t>
      </w:r>
      <w:r w:rsidRPr="004336B7">
        <w:rPr>
          <w:rFonts w:ascii="Times New Roman" w:hAnsi="Times New Roman" w:cs="Times New Roman"/>
          <w:spacing w:val="-1"/>
        </w:rPr>
        <w:softHyphen/>
      </w:r>
      <w:r w:rsidR="004336B7" w:rsidRPr="004336B7">
        <w:rPr>
          <w:rFonts w:ascii="Times New Roman" w:hAnsi="Times New Roman" w:cs="Times New Roman"/>
        </w:rPr>
        <w:t>да) приведено в таб.9</w:t>
      </w:r>
    </w:p>
    <w:p w:rsidR="004336B7" w:rsidRPr="004336B7" w:rsidRDefault="004336B7" w:rsidP="004336B7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>Таблица 9</w:t>
      </w:r>
      <w:r w:rsidR="00BA1219"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4336B7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Источники привлечения денежных средств на реализацию </w:t>
      </w:r>
      <w:r w:rsidR="003574C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3574C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0C6D59">
        <w:rPr>
          <w:rFonts w:ascii="Times New Roman" w:hAnsi="Times New Roman" w:cs="Times New Roman"/>
          <w:sz w:val="24"/>
          <w:szCs w:val="24"/>
        </w:rPr>
        <w:t>Ушаковский</w:t>
      </w:r>
      <w:r w:rsidR="000C6D59"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3574C7" w:rsidRPr="004336B7">
        <w:rPr>
          <w:rFonts w:ascii="Times New Roman" w:hAnsi="Times New Roman" w:cs="Times New Roman"/>
        </w:rPr>
        <w:t>сельсовет</w:t>
      </w:r>
      <w:r w:rsidRPr="004336B7">
        <w:rPr>
          <w:rFonts w:ascii="Times New Roman" w:hAnsi="Times New Roman" w:cs="Times New Roman"/>
          <w:color w:val="000000"/>
          <w:spacing w:val="-1"/>
        </w:rPr>
        <w:t>, 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3134"/>
        <w:gridCol w:w="1417"/>
        <w:gridCol w:w="1134"/>
        <w:gridCol w:w="1276"/>
        <w:gridCol w:w="1276"/>
        <w:gridCol w:w="992"/>
      </w:tblGrid>
      <w:tr w:rsidR="00BA1219" w:rsidRPr="004336B7" w:rsidTr="00186250">
        <w:trPr>
          <w:trHeight w:hRule="exact" w:val="20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36B7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2"/>
              </w:rPr>
              <w:t>Бюджеты всех уров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t>ней и част</w:t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t>ные инве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</w:rPr>
              <w:t>сторы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т.ч.  федеральный </w:t>
            </w:r>
            <w:r w:rsidRPr="004336B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В т.ч. </w:t>
            </w:r>
            <w:r w:rsidRPr="004336B7">
              <w:rPr>
                <w:rFonts w:ascii="Times New Roman" w:hAnsi="Times New Roman" w:cs="Times New Roman"/>
                <w:b/>
              </w:rPr>
              <w:t>бюджет областной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219" w:rsidRPr="004336B7" w:rsidRDefault="00BA1219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</w:rPr>
              <w:t>В т.ч.</w:t>
            </w:r>
          </w:p>
          <w:p w:rsidR="00BA1219" w:rsidRPr="004336B7" w:rsidRDefault="00BA1219" w:rsidP="003574C7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Местный бюджет</w:t>
            </w:r>
          </w:p>
          <w:p w:rsidR="00BA1219" w:rsidRPr="004336B7" w:rsidRDefault="00BA1219" w:rsidP="003574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В т.ч. вне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бюджетные 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t>источники</w:t>
            </w:r>
          </w:p>
        </w:tc>
      </w:tr>
      <w:tr w:rsidR="00BA1219" w:rsidRPr="004336B7" w:rsidTr="0018625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AC67BF" w:rsidP="00BE3838">
            <w:pPr>
              <w:shd w:val="clear" w:color="auto" w:fill="FFFFFF"/>
              <w:snapToGrid w:val="0"/>
              <w:ind w:lef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  <w:r w:rsidR="00BE3838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3838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BA1219" w:rsidRPr="004336B7" w:rsidTr="0018625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9B6" w:rsidRDefault="005C39B6" w:rsidP="00E875C7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Установка </w:t>
            </w:r>
            <w:r w:rsidR="00186250">
              <w:rPr>
                <w:rFonts w:ascii="Times New Roman" w:hAnsi="Times New Roman"/>
              </w:rPr>
              <w:t xml:space="preserve"> дорожных </w:t>
            </w:r>
            <w:r w:rsidR="00BE3838">
              <w:rPr>
                <w:rFonts w:ascii="Times New Roman" w:hAnsi="Times New Roman"/>
              </w:rPr>
              <w:t>знаков</w:t>
            </w:r>
          </w:p>
          <w:p w:rsidR="005C39B6" w:rsidRDefault="005C39B6" w:rsidP="00E875C7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BA1219" w:rsidRPr="004336B7" w:rsidRDefault="005C39B6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Освещения</w:t>
            </w:r>
            <w:r w:rsidRPr="00C7731D">
              <w:rPr>
                <w:rFonts w:ascii="Times New Roman" w:hAnsi="Times New Roman"/>
              </w:rPr>
              <w:t>дорожных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AC67BF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74C7" w:rsidRPr="004336B7">
              <w:rPr>
                <w:rFonts w:ascii="Times New Roman" w:hAnsi="Times New Roman" w:cs="Times New Roman"/>
              </w:rPr>
              <w:t>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74C7" w:rsidRPr="004336B7">
              <w:rPr>
                <w:rFonts w:ascii="Times New Roman" w:hAnsi="Times New Roman" w:cs="Times New Roman"/>
              </w:rPr>
              <w:t>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AC67BF" w:rsidRPr="004336B7" w:rsidTr="0018625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67BF" w:rsidRPr="004336B7" w:rsidRDefault="00AC67BF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Pr="00C7731D" w:rsidRDefault="00AC67BF" w:rsidP="00E875C7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дорожной сети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Default="00AC67BF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Pr="004336B7" w:rsidRDefault="00AC67BF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BF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7BF" w:rsidRPr="004336B7" w:rsidRDefault="00AC67BF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6F2E" w:rsidRPr="004336B7" w:rsidTr="0018625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BE3838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BE3838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Под внебюджетными источниками понимаются средства пред</w:t>
      </w:r>
      <w:r w:rsidRPr="004336B7">
        <w:rPr>
          <w:rFonts w:ascii="Times New Roman" w:hAnsi="Times New Roman" w:cs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 w:cs="Times New Roman"/>
        </w:rPr>
        <w:softHyphen/>
        <w:t>ков финансирования определяется при разработке инвестиционных проектов.</w:t>
      </w:r>
    </w:p>
    <w:p w:rsidR="00BA1219" w:rsidRPr="004336B7" w:rsidRDefault="00BA1219" w:rsidP="00BA1219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lastRenderedPageBreak/>
        <w:t>Перспективы сельского поселения до 20</w:t>
      </w:r>
      <w:r w:rsidR="003574C7" w:rsidRPr="004336B7">
        <w:rPr>
          <w:rFonts w:ascii="Times New Roman" w:hAnsi="Times New Roman" w:cs="Times New Roman"/>
          <w:spacing w:val="-1"/>
        </w:rPr>
        <w:t>20</w:t>
      </w:r>
      <w:r w:rsidRPr="004336B7">
        <w:rPr>
          <w:rFonts w:ascii="Times New Roman" w:hAnsi="Times New Roman" w:cs="Times New Roman"/>
          <w:spacing w:val="-1"/>
        </w:rPr>
        <w:t xml:space="preserve"> года связаны с расширением производ</w:t>
      </w:r>
      <w:r w:rsidRPr="004336B7">
        <w:rPr>
          <w:rFonts w:ascii="Times New Roman" w:hAnsi="Times New Roman" w:cs="Times New Roman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Pr="004336B7">
        <w:rPr>
          <w:rFonts w:ascii="Times New Roman" w:hAnsi="Times New Roman" w:cs="Times New Roman"/>
          <w:spacing w:val="-1"/>
        </w:rPr>
        <w:softHyphen/>
      </w:r>
      <w:r w:rsidRPr="004336B7">
        <w:rPr>
          <w:rFonts w:ascii="Times New Roman" w:hAnsi="Times New Roman" w:cs="Times New Roman"/>
        </w:rPr>
        <w:t>вах.</w:t>
      </w:r>
    </w:p>
    <w:p w:rsidR="00BA1219" w:rsidRPr="004336B7" w:rsidRDefault="00BA1219" w:rsidP="00BA1219">
      <w:pPr>
        <w:shd w:val="clear" w:color="auto" w:fill="FFFFFF"/>
        <w:spacing w:line="274" w:lineRule="exact"/>
        <w:ind w:left="72" w:right="130" w:firstLine="706"/>
        <w:rPr>
          <w:rFonts w:ascii="Times New Roman" w:hAnsi="Times New Roman" w:cs="Times New Roman"/>
          <w:spacing w:val="-1"/>
        </w:rPr>
      </w:pPr>
      <w:r w:rsidRPr="004336B7">
        <w:rPr>
          <w:rFonts w:ascii="Times New Roman" w:hAnsi="Times New Roman" w:cs="Times New Roman"/>
        </w:rPr>
        <w:t>Рассматривая интегральные показатели текущего уровня социально-</w:t>
      </w:r>
      <w:r w:rsidRPr="004336B7">
        <w:rPr>
          <w:rFonts w:ascii="Times New Roman" w:hAnsi="Times New Roman" w:cs="Times New Roman"/>
          <w:spacing w:val="-1"/>
        </w:rPr>
        <w:t xml:space="preserve">экономического развития </w:t>
      </w:r>
      <w:r w:rsidR="003574C7" w:rsidRPr="004336B7">
        <w:rPr>
          <w:rFonts w:ascii="Times New Roman" w:hAnsi="Times New Roman" w:cs="Times New Roman"/>
          <w:spacing w:val="-1"/>
        </w:rPr>
        <w:t xml:space="preserve">муниципального образования </w:t>
      </w:r>
      <w:r w:rsidR="002D4769">
        <w:rPr>
          <w:rFonts w:ascii="Times New Roman" w:hAnsi="Times New Roman" w:cs="Times New Roman"/>
          <w:sz w:val="24"/>
          <w:szCs w:val="24"/>
        </w:rPr>
        <w:t>Ушаковский</w:t>
      </w:r>
      <w:r w:rsidR="002D4769"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3574C7" w:rsidRPr="004336B7">
        <w:rPr>
          <w:rFonts w:ascii="Times New Roman" w:hAnsi="Times New Roman" w:cs="Times New Roman"/>
          <w:spacing w:val="-1"/>
        </w:rPr>
        <w:t>сельсовет</w:t>
      </w:r>
      <w:r w:rsidRPr="004336B7">
        <w:rPr>
          <w:rFonts w:ascii="Times New Roman" w:hAnsi="Times New Roman" w:cs="Times New Roman"/>
          <w:spacing w:val="-1"/>
        </w:rPr>
        <w:t>, отмечается следующее: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бюджетная обеспеченность низкая.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транспортная доступность населенн</w:t>
      </w:r>
      <w:r w:rsidR="003574C7" w:rsidRPr="004336B7">
        <w:rPr>
          <w:rFonts w:ascii="Times New Roman" w:hAnsi="Times New Roman" w:cs="Times New Roman"/>
        </w:rPr>
        <w:t>ого</w:t>
      </w:r>
      <w:r w:rsidRPr="004336B7">
        <w:rPr>
          <w:rFonts w:ascii="Times New Roman" w:hAnsi="Times New Roman" w:cs="Times New Roman"/>
        </w:rPr>
        <w:t xml:space="preserve"> пункт</w:t>
      </w:r>
      <w:r w:rsidR="003574C7" w:rsidRPr="004336B7">
        <w:rPr>
          <w:rFonts w:ascii="Times New Roman" w:hAnsi="Times New Roman" w:cs="Times New Roman"/>
        </w:rPr>
        <w:t>а</w:t>
      </w:r>
      <w:r w:rsidRPr="004336B7">
        <w:rPr>
          <w:rFonts w:ascii="Times New Roman" w:hAnsi="Times New Roman" w:cs="Times New Roman"/>
        </w:rPr>
        <w:t xml:space="preserve"> поселения низкая;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 w:cs="Times New Roman"/>
        </w:rPr>
        <w:softHyphen/>
        <w:t>ширение производства;</w:t>
      </w:r>
    </w:p>
    <w:p w:rsidR="00BA1219" w:rsidRPr="004336B7" w:rsidRDefault="00BA1219" w:rsidP="003574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состояние жилищного фонда - в большей части приемлемое с достаточно </w:t>
      </w:r>
      <w:r w:rsidR="003574C7" w:rsidRPr="004336B7">
        <w:rPr>
          <w:rFonts w:ascii="Times New Roman" w:hAnsi="Times New Roman" w:cs="Times New Roman"/>
        </w:rPr>
        <w:t>низкой</w:t>
      </w:r>
      <w:r w:rsidRPr="004336B7">
        <w:rPr>
          <w:rFonts w:ascii="Times New Roman" w:hAnsi="Times New Roman" w:cs="Times New Roman"/>
        </w:rPr>
        <w:t xml:space="preserve"> долей ветхого жилья;</w:t>
      </w:r>
    </w:p>
    <w:p w:rsidR="00BA1219" w:rsidRPr="004336B7" w:rsidRDefault="003574C7" w:rsidP="004336B7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</w:rPr>
      </w:pPr>
      <w:r w:rsidRPr="004336B7">
        <w:rPr>
          <w:rFonts w:ascii="Times New Roman" w:hAnsi="Times New Roman" w:cs="Times New Roman"/>
          <w:spacing w:val="-1"/>
        </w:rPr>
        <w:t xml:space="preserve">- </w:t>
      </w:r>
      <w:r w:rsidR="00BA1219" w:rsidRPr="004336B7">
        <w:rPr>
          <w:rFonts w:ascii="Times New Roman" w:hAnsi="Times New Roman" w:cs="Times New Roman"/>
          <w:spacing w:val="-1"/>
        </w:rPr>
        <w:t xml:space="preserve">доходы населения на уровне </w:t>
      </w:r>
      <w:proofErr w:type="gramStart"/>
      <w:r w:rsidR="00BA1219" w:rsidRPr="004336B7">
        <w:rPr>
          <w:rFonts w:ascii="Times New Roman" w:hAnsi="Times New Roman" w:cs="Times New Roman"/>
          <w:spacing w:val="-1"/>
        </w:rPr>
        <w:t>средних</w:t>
      </w:r>
      <w:proofErr w:type="gramEnd"/>
      <w:r w:rsidR="00BA1219" w:rsidRPr="004336B7">
        <w:rPr>
          <w:rFonts w:ascii="Times New Roman" w:hAnsi="Times New Roman" w:cs="Times New Roman"/>
          <w:spacing w:val="-1"/>
        </w:rPr>
        <w:t xml:space="preserve"> по району</w:t>
      </w:r>
      <w:r w:rsidR="004336B7">
        <w:rPr>
          <w:rFonts w:ascii="Times New Roman" w:hAnsi="Times New Roman" w:cs="Times New Roman"/>
          <w:spacing w:val="-1"/>
        </w:rPr>
        <w:t>.</w:t>
      </w:r>
    </w:p>
    <w:p w:rsid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</w:t>
      </w:r>
      <w:r w:rsidR="00BA1219" w:rsidRPr="004336B7">
        <w:rPr>
          <w:b/>
          <w:color w:val="242424"/>
          <w:sz w:val="22"/>
          <w:szCs w:val="22"/>
        </w:rPr>
        <w:t>. Оценка эффективности мероприятий развития транспортной инфраструктуры.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 развитие транспортной инфраструктуры поселения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</w:t>
      </w:r>
      <w:proofErr w:type="gramStart"/>
      <w:r w:rsidRPr="004336B7">
        <w:rPr>
          <w:rFonts w:ascii="Times New Roman" w:hAnsi="Times New Roman" w:cs="Times New Roman"/>
          <w:bCs/>
        </w:rPr>
        <w:t>сбалансированное</w:t>
      </w:r>
      <w:proofErr w:type="gramEnd"/>
      <w:r w:rsidRPr="004336B7">
        <w:rPr>
          <w:rFonts w:ascii="Times New Roman" w:hAnsi="Times New Roman" w:cs="Times New Roman"/>
          <w:bCs/>
        </w:rPr>
        <w:t xml:space="preserve"> и скоординированное с иными сферами жизни деятельности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 формирование условий для социально- экономического развития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-повышение безопасности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4336B7">
        <w:rPr>
          <w:rFonts w:ascii="Times New Roman" w:hAnsi="Times New Roman" w:cs="Times New Roman"/>
          <w:bCs/>
        </w:rPr>
        <w:t xml:space="preserve"> ,</w:t>
      </w:r>
      <w:proofErr w:type="gramEnd"/>
      <w:r w:rsidRPr="004336B7">
        <w:rPr>
          <w:rFonts w:ascii="Times New Roman" w:hAnsi="Times New Roman" w:cs="Times New Roman"/>
          <w:bCs/>
        </w:rPr>
        <w:t xml:space="preserve"> осуществляющих экономическую деятельность 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</w:rPr>
        <w:t>-снижение негативного воздействия транспортной инфраструктуры на окружающую среду поселения.</w:t>
      </w:r>
    </w:p>
    <w:p w:rsidR="00BA1219" w:rsidRPr="004336B7" w:rsidRDefault="00BA1219" w:rsidP="00BA1219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5</w:t>
      </w:r>
      <w:r w:rsidR="00BA1219" w:rsidRPr="004336B7">
        <w:rPr>
          <w:b/>
          <w:color w:val="242424"/>
          <w:sz w:val="22"/>
          <w:szCs w:val="22"/>
        </w:rPr>
        <w:t>. Предложение по инсти</w:t>
      </w:r>
      <w:r w:rsidR="003574C7" w:rsidRPr="004336B7">
        <w:rPr>
          <w:b/>
          <w:color w:val="242424"/>
          <w:sz w:val="22"/>
          <w:szCs w:val="22"/>
        </w:rPr>
        <w:t>туциональным преобразованиям и с</w:t>
      </w:r>
      <w:r w:rsidR="00BA1219" w:rsidRPr="004336B7">
        <w:rPr>
          <w:b/>
          <w:color w:val="242424"/>
          <w:sz w:val="22"/>
          <w:szCs w:val="22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="003574C7" w:rsidRPr="004336B7">
        <w:rPr>
          <w:b/>
          <w:color w:val="242424"/>
          <w:sz w:val="22"/>
          <w:szCs w:val="22"/>
        </w:rPr>
        <w:t xml:space="preserve">муниципального образования </w:t>
      </w:r>
      <w:r w:rsidR="002D4769" w:rsidRPr="002D4769">
        <w:rPr>
          <w:b/>
        </w:rPr>
        <w:t>Ушаковский</w:t>
      </w:r>
      <w:r w:rsidR="003574C7" w:rsidRPr="004336B7">
        <w:rPr>
          <w:b/>
          <w:color w:val="242424"/>
          <w:sz w:val="22"/>
          <w:szCs w:val="22"/>
        </w:rPr>
        <w:t xml:space="preserve"> сельсовет</w:t>
      </w:r>
      <w:r w:rsidR="00BA1219" w:rsidRPr="004336B7">
        <w:rPr>
          <w:b/>
          <w:color w:val="242424"/>
          <w:sz w:val="22"/>
          <w:szCs w:val="22"/>
        </w:rPr>
        <w:t>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Администрация </w:t>
      </w:r>
      <w:r w:rsidR="002D4769">
        <w:rPr>
          <w:rFonts w:ascii="Times New Roman" w:hAnsi="Times New Roman" w:cs="Times New Roman"/>
          <w:sz w:val="24"/>
          <w:szCs w:val="24"/>
        </w:rPr>
        <w:t>Ушаковского</w:t>
      </w:r>
      <w:r w:rsidR="003574C7" w:rsidRPr="004336B7">
        <w:rPr>
          <w:rFonts w:ascii="Times New Roman" w:hAnsi="Times New Roman" w:cs="Times New Roman"/>
        </w:rPr>
        <w:t xml:space="preserve"> сельсовета</w:t>
      </w:r>
      <w:r w:rsidRPr="004336B7">
        <w:rPr>
          <w:rFonts w:ascii="Times New Roman" w:hAnsi="Times New Roman" w:cs="Times New Roman"/>
        </w:rPr>
        <w:t xml:space="preserve"> осуществляет общий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-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реализацией программных мероприятий по срокам, содержанию, финансовым затратам и ресурсам;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Программа разрабатывается сроком на </w:t>
      </w:r>
      <w:r w:rsidR="003574C7" w:rsidRPr="004336B7">
        <w:rPr>
          <w:rFonts w:ascii="Times New Roman" w:hAnsi="Times New Roman" w:cs="Times New Roman"/>
        </w:rPr>
        <w:t>4 года</w:t>
      </w:r>
      <w:r w:rsidRPr="004336B7">
        <w:rPr>
          <w:rFonts w:ascii="Times New Roman" w:hAnsi="Times New Roman" w:cs="Times New Roman"/>
        </w:rPr>
        <w:t xml:space="preserve"> и подлежит корректировке ежегодно.</w:t>
      </w:r>
    </w:p>
    <w:p w:rsidR="00E875C7" w:rsidRPr="004336B7" w:rsidRDefault="00BA1219" w:rsidP="00E875C7">
      <w:pPr>
        <w:spacing w:before="0" w:beforeAutospacing="0" w:after="0" w:afterAutospacing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 w:cs="Times New Roman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</w:t>
      </w:r>
      <w:r w:rsidR="00E875C7" w:rsidRPr="004336B7">
        <w:rPr>
          <w:rFonts w:ascii="Times New Roman" w:hAnsi="Times New Roman" w:cs="Times New Roman"/>
        </w:rPr>
        <w:t>и перечню</w:t>
      </w:r>
      <w:r w:rsidR="00E875C7" w:rsidRPr="004336B7">
        <w:rPr>
          <w:rFonts w:ascii="Times New Roman" w:hAnsi="Times New Roman"/>
        </w:rPr>
        <w:t xml:space="preserve"> программных мероприятий Программы комплексного развития транспортной инфраструктуры  на территории муниципального образования </w:t>
      </w:r>
      <w:r w:rsidR="002D4769">
        <w:rPr>
          <w:rFonts w:ascii="Times New Roman" w:hAnsi="Times New Roman" w:cs="Times New Roman"/>
          <w:sz w:val="24"/>
          <w:szCs w:val="24"/>
        </w:rPr>
        <w:t>Ушаковский</w:t>
      </w:r>
      <w:r w:rsidR="00E875C7" w:rsidRPr="004336B7">
        <w:rPr>
          <w:rFonts w:ascii="Times New Roman" w:hAnsi="Times New Roman"/>
        </w:rPr>
        <w:t xml:space="preserve"> сельсовет на 2017 – 2020 годы.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Программы включает следующие этапы: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2</w:t>
      </w:r>
      <w:r w:rsidRPr="004336B7">
        <w:rPr>
          <w:rFonts w:ascii="Times New Roman" w:hAnsi="Times New Roman" w:cs="Times New Roman"/>
          <w:color w:val="FF0000"/>
        </w:rPr>
        <w:t>.</w:t>
      </w:r>
      <w:r w:rsidRPr="004336B7">
        <w:rPr>
          <w:rFonts w:ascii="Times New Roman" w:hAnsi="Times New Roman" w:cs="Times New Roman"/>
        </w:rPr>
        <w:t>Вверификация данных;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3.Анализ данных о результатах проводимых преобразований транспортной  инфраструктуры.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BA1219" w:rsidRDefault="00BA1219" w:rsidP="004336B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lastRenderedPageBreak/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4336B7">
        <w:rPr>
          <w:rFonts w:ascii="Times New Roman" w:hAnsi="Times New Roman" w:cs="Times New Roma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4336B7">
        <w:rPr>
          <w:rFonts w:ascii="Times New Roman" w:hAnsi="Times New Roman" w:cs="Times New Roma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 w:rsidR="004336B7">
        <w:rPr>
          <w:rFonts w:ascii="Times New Roman" w:hAnsi="Times New Roman" w:cs="Times New Roman"/>
        </w:rPr>
        <w:t xml:space="preserve"> доступности коммунальных услуг.</w:t>
      </w:r>
    </w:p>
    <w:sectPr w:rsidR="00BA1219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ED9"/>
    <w:rsid w:val="00074B17"/>
    <w:rsid w:val="000A38A3"/>
    <w:rsid w:val="000B3A5E"/>
    <w:rsid w:val="000C6D59"/>
    <w:rsid w:val="00134D21"/>
    <w:rsid w:val="001856F4"/>
    <w:rsid w:val="00186250"/>
    <w:rsid w:val="001C2B06"/>
    <w:rsid w:val="002D4769"/>
    <w:rsid w:val="0031212D"/>
    <w:rsid w:val="00325427"/>
    <w:rsid w:val="0034272F"/>
    <w:rsid w:val="003574C7"/>
    <w:rsid w:val="004336B7"/>
    <w:rsid w:val="004E420A"/>
    <w:rsid w:val="004E7885"/>
    <w:rsid w:val="00521784"/>
    <w:rsid w:val="00533E43"/>
    <w:rsid w:val="005745DC"/>
    <w:rsid w:val="005C39B6"/>
    <w:rsid w:val="005D02A3"/>
    <w:rsid w:val="006002D7"/>
    <w:rsid w:val="006023F0"/>
    <w:rsid w:val="00644908"/>
    <w:rsid w:val="00677D2A"/>
    <w:rsid w:val="00690513"/>
    <w:rsid w:val="006A6F2E"/>
    <w:rsid w:val="006D5144"/>
    <w:rsid w:val="00700364"/>
    <w:rsid w:val="007135F9"/>
    <w:rsid w:val="0072111B"/>
    <w:rsid w:val="007D2FD9"/>
    <w:rsid w:val="0081215B"/>
    <w:rsid w:val="0081726A"/>
    <w:rsid w:val="00874532"/>
    <w:rsid w:val="008A545B"/>
    <w:rsid w:val="008F63E1"/>
    <w:rsid w:val="009058B4"/>
    <w:rsid w:val="00976A09"/>
    <w:rsid w:val="009C627D"/>
    <w:rsid w:val="009D1B38"/>
    <w:rsid w:val="00A40603"/>
    <w:rsid w:val="00A44C7E"/>
    <w:rsid w:val="00A66BE4"/>
    <w:rsid w:val="00A931B2"/>
    <w:rsid w:val="00AC67BF"/>
    <w:rsid w:val="00B5082A"/>
    <w:rsid w:val="00B51FA7"/>
    <w:rsid w:val="00B52BF8"/>
    <w:rsid w:val="00B56ED9"/>
    <w:rsid w:val="00B951F8"/>
    <w:rsid w:val="00BA1219"/>
    <w:rsid w:val="00BD2C88"/>
    <w:rsid w:val="00BE303B"/>
    <w:rsid w:val="00BE3838"/>
    <w:rsid w:val="00BE6C75"/>
    <w:rsid w:val="00C27255"/>
    <w:rsid w:val="00C7731D"/>
    <w:rsid w:val="00CE5C85"/>
    <w:rsid w:val="00D126DD"/>
    <w:rsid w:val="00D37EDC"/>
    <w:rsid w:val="00D60810"/>
    <w:rsid w:val="00DA12DA"/>
    <w:rsid w:val="00DC1B24"/>
    <w:rsid w:val="00DD6767"/>
    <w:rsid w:val="00DE412A"/>
    <w:rsid w:val="00DE6D82"/>
    <w:rsid w:val="00E603EE"/>
    <w:rsid w:val="00E875C7"/>
    <w:rsid w:val="00EA0EF6"/>
    <w:rsid w:val="00EC4B84"/>
    <w:rsid w:val="00F34CDD"/>
    <w:rsid w:val="00F8600D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paragraph" w:styleId="1">
    <w:name w:val="heading 1"/>
    <w:basedOn w:val="a"/>
    <w:next w:val="a"/>
    <w:link w:val="10"/>
    <w:uiPriority w:val="9"/>
    <w:qFormat/>
    <w:rsid w:val="00C2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ED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D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6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56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745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45DC"/>
    <w:pPr>
      <w:suppressAutoHyphens/>
      <w:spacing w:before="0" w:beforeAutospacing="0" w:after="120" w:afterAutospacing="0" w:line="480" w:lineRule="auto"/>
      <w:ind w:left="283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0A38A3"/>
  </w:style>
  <w:style w:type="paragraph" w:customStyle="1" w:styleId="ConsPlusNormal">
    <w:name w:val="ConsPlusNormal"/>
    <w:link w:val="ConsPlusNormal0"/>
    <w:rsid w:val="00DA12DA"/>
    <w:pPr>
      <w:widowControl w:val="0"/>
      <w:suppressAutoHyphens/>
      <w:spacing w:before="0" w:beforeAutospacing="0" w:after="0" w:afterAutospacing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A12D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основной текст"/>
    <w:basedOn w:val="a"/>
    <w:rsid w:val="00EA0EF6"/>
    <w:pPr>
      <w:spacing w:before="0" w:beforeAutospacing="0" w:after="120" w:afterAutospacing="0"/>
      <w:ind w:firstLine="85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шрифт абзаца2"/>
    <w:rsid w:val="00EA0EF6"/>
  </w:style>
  <w:style w:type="paragraph" w:styleId="a7">
    <w:name w:val="footer"/>
    <w:basedOn w:val="a"/>
    <w:link w:val="a8"/>
    <w:uiPriority w:val="99"/>
    <w:rsid w:val="008F63E1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F63E1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8F63E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C27255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C27255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6403B-31E3-48C7-9A31-A50FC4F2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DNA7 X86</cp:lastModifiedBy>
  <cp:revision>19</cp:revision>
  <cp:lastPrinted>2016-11-11T06:43:00Z</cp:lastPrinted>
  <dcterms:created xsi:type="dcterms:W3CDTF">2016-08-24T01:56:00Z</dcterms:created>
  <dcterms:modified xsi:type="dcterms:W3CDTF">2016-11-30T23:44:00Z</dcterms:modified>
</cp:coreProperties>
</file>